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D2AC" w14:textId="77777777" w:rsidR="00AC4C75" w:rsidRDefault="00AC4C75" w:rsidP="00AC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Oak Harbor Yacht Club</w:t>
      </w:r>
    </w:p>
    <w:p w14:paraId="023DF3FE" w14:textId="49197C4C" w:rsidR="00AC4C75" w:rsidRDefault="00AC4C75" w:rsidP="00AC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Directors Meeting Minute</w:t>
      </w:r>
      <w:r w:rsidR="005E6E61">
        <w:rPr>
          <w:b/>
          <w:bCs/>
          <w:sz w:val="28"/>
          <w:szCs w:val="28"/>
        </w:rPr>
        <w:t>s</w:t>
      </w:r>
    </w:p>
    <w:p w14:paraId="1DC61325" w14:textId="459E96E1" w:rsidR="00AC4C75" w:rsidRDefault="00AC4C75" w:rsidP="00AC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March 16, 2021</w:t>
      </w:r>
    </w:p>
    <w:p w14:paraId="700F10C6" w14:textId="016612F5" w:rsidR="006E75B4" w:rsidRPr="006E75B4" w:rsidRDefault="006E75B4" w:rsidP="00AC4C75">
      <w:pPr>
        <w:jc w:val="center"/>
        <w:rPr>
          <w:b/>
          <w:bCs/>
          <w:color w:val="FF0000"/>
          <w:sz w:val="24"/>
          <w:szCs w:val="24"/>
        </w:rPr>
      </w:pPr>
    </w:p>
    <w:p w14:paraId="7487005B" w14:textId="57679864" w:rsidR="00AC4C75" w:rsidRPr="00F73AB8" w:rsidRDefault="00AC4C75" w:rsidP="00F73AB8">
      <w:pPr>
        <w:tabs>
          <w:tab w:val="center" w:pos="4680"/>
        </w:tabs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</w:p>
    <w:p w14:paraId="7A258B48" w14:textId="3B39BD59" w:rsidR="00AC4C75" w:rsidRDefault="00AC4C75" w:rsidP="00AC4C75">
      <w:pPr>
        <w:rPr>
          <w:sz w:val="24"/>
          <w:szCs w:val="24"/>
        </w:rPr>
      </w:pPr>
      <w:r>
        <w:rPr>
          <w:sz w:val="24"/>
          <w:szCs w:val="24"/>
        </w:rPr>
        <w:t>A regular meeting of the Oak Harbor Yacht Club was held on March 16, 2021 in the Ballroom. The Commodore, Terry Sparks and Secretary, Lynn Kastner were present. A quorum being present, the meeting was called to order at 5:3</w:t>
      </w:r>
      <w:r w:rsidR="00CF6393">
        <w:rPr>
          <w:sz w:val="24"/>
          <w:szCs w:val="24"/>
        </w:rPr>
        <w:t>4</w:t>
      </w:r>
      <w:r>
        <w:rPr>
          <w:sz w:val="24"/>
          <w:szCs w:val="24"/>
        </w:rPr>
        <w:t xml:space="preserve"> p.m.</w:t>
      </w:r>
    </w:p>
    <w:p w14:paraId="0D5D3C79" w14:textId="77777777" w:rsidR="00AC4C75" w:rsidRDefault="00AC4C75" w:rsidP="00AC4C75">
      <w:pPr>
        <w:rPr>
          <w:sz w:val="24"/>
          <w:szCs w:val="24"/>
        </w:rPr>
      </w:pPr>
    </w:p>
    <w:p w14:paraId="4CE5B66A" w14:textId="6A0BE609" w:rsidR="00AC4C75" w:rsidRPr="005A291F" w:rsidRDefault="00AC4C75" w:rsidP="005A291F">
      <w:pPr>
        <w:rPr>
          <w:sz w:val="24"/>
          <w:szCs w:val="24"/>
        </w:rPr>
      </w:pPr>
      <w:r w:rsidRPr="005A291F">
        <w:rPr>
          <w:sz w:val="24"/>
          <w:szCs w:val="24"/>
        </w:rPr>
        <w:t>Bridge Present: Terry Sparks, Commodore; Danny Kaiser, Vice Commodore; Tom Fitzgerald, Rear Commodore; Lynn Kastner, Secretary; LaRae Brown, Treasurer</w:t>
      </w:r>
    </w:p>
    <w:p w14:paraId="4237E45D" w14:textId="77777777" w:rsidR="00143113" w:rsidRDefault="00AC4C75" w:rsidP="00AC4C75">
      <w:pPr>
        <w:rPr>
          <w:sz w:val="24"/>
          <w:szCs w:val="24"/>
        </w:rPr>
      </w:pPr>
      <w:r>
        <w:rPr>
          <w:sz w:val="24"/>
          <w:szCs w:val="24"/>
        </w:rPr>
        <w:t>Directors Present: Don Kaiser,</w:t>
      </w:r>
      <w:r w:rsidR="00143113">
        <w:rPr>
          <w:sz w:val="24"/>
          <w:szCs w:val="24"/>
        </w:rPr>
        <w:t xml:space="preserve"> Cedric Niiro,</w:t>
      </w:r>
      <w:r>
        <w:rPr>
          <w:sz w:val="24"/>
          <w:szCs w:val="24"/>
        </w:rPr>
        <w:t xml:space="preserve"> Dave Steckman, Tugg Thomson, and </w:t>
      </w:r>
    </w:p>
    <w:p w14:paraId="1ABCD38C" w14:textId="3F4481E4" w:rsidR="00AC4C75" w:rsidRDefault="00AC4C75" w:rsidP="00AC4C75">
      <w:pPr>
        <w:rPr>
          <w:sz w:val="24"/>
          <w:szCs w:val="24"/>
        </w:rPr>
      </w:pPr>
      <w:r>
        <w:rPr>
          <w:sz w:val="24"/>
          <w:szCs w:val="24"/>
        </w:rPr>
        <w:t>Bill Weinsheimer</w:t>
      </w:r>
    </w:p>
    <w:p w14:paraId="0C82355B" w14:textId="35CFF18B" w:rsidR="00AC4C75" w:rsidRDefault="00AC4C75" w:rsidP="00AC4C75">
      <w:pPr>
        <w:rPr>
          <w:sz w:val="24"/>
          <w:szCs w:val="24"/>
        </w:rPr>
      </w:pPr>
      <w:r>
        <w:rPr>
          <w:sz w:val="24"/>
          <w:szCs w:val="24"/>
        </w:rPr>
        <w:t xml:space="preserve">Committee Chair: Avis </w:t>
      </w:r>
      <w:proofErr w:type="spellStart"/>
      <w:r>
        <w:rPr>
          <w:sz w:val="24"/>
          <w:szCs w:val="24"/>
        </w:rPr>
        <w:t>Berney</w:t>
      </w:r>
      <w:proofErr w:type="spellEnd"/>
      <w:r>
        <w:rPr>
          <w:sz w:val="24"/>
          <w:szCs w:val="24"/>
        </w:rPr>
        <w:t>, The Admiralty</w:t>
      </w:r>
      <w:r w:rsidR="00AD4A7E">
        <w:rPr>
          <w:sz w:val="24"/>
          <w:szCs w:val="24"/>
        </w:rPr>
        <w:t xml:space="preserve"> Committee</w:t>
      </w:r>
    </w:p>
    <w:p w14:paraId="590C52A3" w14:textId="77777777" w:rsidR="00AC4C75" w:rsidRDefault="00AC4C75" w:rsidP="00AC4C75">
      <w:pPr>
        <w:rPr>
          <w:sz w:val="24"/>
          <w:szCs w:val="24"/>
        </w:rPr>
      </w:pPr>
    </w:p>
    <w:p w14:paraId="48CB1A92" w14:textId="6D97928B" w:rsidR="00AC4C75" w:rsidRDefault="00AC4C75" w:rsidP="00AC4C7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C4C75">
        <w:rPr>
          <w:sz w:val="24"/>
          <w:szCs w:val="24"/>
        </w:rPr>
        <w:t>Minutes of February</w:t>
      </w:r>
      <w:r>
        <w:rPr>
          <w:sz w:val="24"/>
          <w:szCs w:val="24"/>
        </w:rPr>
        <w:t xml:space="preserve"> 16</w:t>
      </w:r>
      <w:r w:rsidRPr="00AC4C75">
        <w:rPr>
          <w:sz w:val="24"/>
          <w:szCs w:val="24"/>
        </w:rPr>
        <w:t>, 2021 meeting.</w:t>
      </w:r>
      <w:r w:rsidRPr="00C36CF5">
        <w:rPr>
          <w:sz w:val="24"/>
          <w:szCs w:val="24"/>
        </w:rPr>
        <w:t xml:space="preserve"> MOTION by</w:t>
      </w:r>
      <w:r w:rsidR="003D2D40">
        <w:rPr>
          <w:sz w:val="24"/>
          <w:szCs w:val="24"/>
        </w:rPr>
        <w:t xml:space="preserve"> Don Kaiser</w:t>
      </w:r>
      <w:r w:rsidRPr="00C36CF5">
        <w:rPr>
          <w:sz w:val="24"/>
          <w:szCs w:val="24"/>
        </w:rPr>
        <w:t xml:space="preserve"> to approve, seconded. Motion approved.</w:t>
      </w:r>
    </w:p>
    <w:p w14:paraId="32C72756" w14:textId="77777777" w:rsidR="00AC4C75" w:rsidRDefault="00AC4C75" w:rsidP="00AC4C75">
      <w:pPr>
        <w:rPr>
          <w:sz w:val="24"/>
          <w:szCs w:val="24"/>
        </w:rPr>
      </w:pPr>
    </w:p>
    <w:p w14:paraId="1D3CCEFC" w14:textId="51B85696" w:rsidR="00AC4C75" w:rsidRPr="008A0985" w:rsidRDefault="00AC4C75" w:rsidP="00AC4C75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C36CF5"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>—LaRae Brown</w:t>
      </w:r>
    </w:p>
    <w:p w14:paraId="22AEA0E3" w14:textId="5EF536D4" w:rsidR="008A0985" w:rsidRPr="008A0985" w:rsidRDefault="008A0985" w:rsidP="008A0985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Reported on costs</w:t>
      </w:r>
      <w:r w:rsidR="00633D42">
        <w:rPr>
          <w:sz w:val="24"/>
          <w:szCs w:val="24"/>
        </w:rPr>
        <w:t xml:space="preserve"> just</w:t>
      </w:r>
      <w:r>
        <w:rPr>
          <w:sz w:val="24"/>
          <w:szCs w:val="24"/>
        </w:rPr>
        <w:t xml:space="preserve"> to be operational.</w:t>
      </w:r>
    </w:p>
    <w:p w14:paraId="5F2008B0" w14:textId="4F4645BE" w:rsidR="008A0985" w:rsidRPr="008A0985" w:rsidRDefault="00701D00" w:rsidP="008A0985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the past</w:t>
      </w:r>
      <w:r w:rsidR="00000BED">
        <w:rPr>
          <w:sz w:val="24"/>
          <w:szCs w:val="24"/>
        </w:rPr>
        <w:t>,</w:t>
      </w:r>
      <w:r>
        <w:rPr>
          <w:sz w:val="24"/>
          <w:szCs w:val="24"/>
        </w:rPr>
        <w:t xml:space="preserve"> inventory was entered into QuickBooks which</w:t>
      </w:r>
      <w:r w:rsidR="00633D42">
        <w:rPr>
          <w:sz w:val="24"/>
          <w:szCs w:val="24"/>
        </w:rPr>
        <w:t xml:space="preserve"> has created issues for accurate accounting.</w:t>
      </w:r>
    </w:p>
    <w:p w14:paraId="27DEA00B" w14:textId="21778A2C" w:rsidR="008A0985" w:rsidRPr="00730375" w:rsidRDefault="008A0985" w:rsidP="00C84EFC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Working to reconcile QuickBooks with the bank.</w:t>
      </w:r>
    </w:p>
    <w:p w14:paraId="768578A0" w14:textId="27359EBA" w:rsidR="00730375" w:rsidRPr="00C84EFC" w:rsidRDefault="00730375" w:rsidP="00C84EFC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Danny mentioned we are utilizing our Reseller’s Permit for liquor discounts.</w:t>
      </w:r>
    </w:p>
    <w:p w14:paraId="5914663A" w14:textId="77777777" w:rsidR="00AC4C75" w:rsidRDefault="00AC4C75" w:rsidP="00AC4C75">
      <w:pPr>
        <w:rPr>
          <w:sz w:val="24"/>
          <w:szCs w:val="24"/>
          <w:u w:val="single"/>
        </w:rPr>
      </w:pPr>
    </w:p>
    <w:p w14:paraId="7EA2AEC9" w14:textId="11D66E4E" w:rsidR="00AC4C75" w:rsidRPr="006A04F7" w:rsidRDefault="00730375" w:rsidP="00AC4C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AC4C75">
        <w:rPr>
          <w:sz w:val="24"/>
          <w:szCs w:val="24"/>
        </w:rPr>
        <w:t>Business</w:t>
      </w:r>
    </w:p>
    <w:p w14:paraId="42184E8E" w14:textId="3C1FCFE9" w:rsidR="00AC4C75" w:rsidRDefault="005A3BB1" w:rsidP="00AC4C75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COVID </w:t>
      </w:r>
      <w:r w:rsidR="005A291F">
        <w:rPr>
          <w:sz w:val="24"/>
          <w:szCs w:val="24"/>
          <w:u w:val="single"/>
        </w:rPr>
        <w:t>Guidelines</w:t>
      </w:r>
      <w:r w:rsidR="00AC4C75">
        <w:rPr>
          <w:sz w:val="24"/>
          <w:szCs w:val="24"/>
        </w:rPr>
        <w:t>—T</w:t>
      </w:r>
      <w:r w:rsidR="00B3448C">
        <w:rPr>
          <w:sz w:val="24"/>
          <w:szCs w:val="24"/>
        </w:rPr>
        <w:t>erry Spark</w:t>
      </w:r>
      <w:r w:rsidR="005A291F">
        <w:rPr>
          <w:sz w:val="24"/>
          <w:szCs w:val="24"/>
        </w:rPr>
        <w:t>s</w:t>
      </w:r>
    </w:p>
    <w:p w14:paraId="2B77E08F" w14:textId="00B8F08B" w:rsidR="005A291F" w:rsidRDefault="005A291F" w:rsidP="005A291F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On March 22 new Guidelines</w:t>
      </w:r>
      <w:r w:rsidR="002C424F">
        <w:rPr>
          <w:sz w:val="24"/>
          <w:szCs w:val="24"/>
        </w:rPr>
        <w:t xml:space="preserve"> allow </w:t>
      </w:r>
      <w:r w:rsidR="00641E39">
        <w:rPr>
          <w:sz w:val="24"/>
          <w:szCs w:val="24"/>
        </w:rPr>
        <w:t>d</w:t>
      </w:r>
      <w:r w:rsidR="002C424F">
        <w:rPr>
          <w:sz w:val="24"/>
          <w:szCs w:val="24"/>
        </w:rPr>
        <w:t>ining at 50%. Idea: remove bar chairs</w:t>
      </w:r>
      <w:r w:rsidR="00633D42">
        <w:rPr>
          <w:sz w:val="24"/>
          <w:szCs w:val="24"/>
        </w:rPr>
        <w:t xml:space="preserve"> in Clubhouse</w:t>
      </w:r>
      <w:r w:rsidR="002C424F">
        <w:rPr>
          <w:sz w:val="24"/>
          <w:szCs w:val="24"/>
        </w:rPr>
        <w:t xml:space="preserve"> an</w:t>
      </w:r>
      <w:r w:rsidR="000F1E6F">
        <w:rPr>
          <w:sz w:val="24"/>
          <w:szCs w:val="24"/>
        </w:rPr>
        <w:t xml:space="preserve">d </w:t>
      </w:r>
      <w:r w:rsidR="002C424F">
        <w:rPr>
          <w:sz w:val="24"/>
          <w:szCs w:val="24"/>
        </w:rPr>
        <w:t>expand dining in</w:t>
      </w:r>
      <w:r w:rsidR="00641E39">
        <w:rPr>
          <w:sz w:val="24"/>
          <w:szCs w:val="24"/>
        </w:rPr>
        <w:t>to</w:t>
      </w:r>
      <w:r w:rsidR="002C424F">
        <w:rPr>
          <w:sz w:val="24"/>
          <w:szCs w:val="24"/>
        </w:rPr>
        <w:t xml:space="preserve"> booths.</w:t>
      </w:r>
      <w:r>
        <w:rPr>
          <w:sz w:val="24"/>
          <w:szCs w:val="24"/>
        </w:rPr>
        <w:t xml:space="preserve"> </w:t>
      </w:r>
    </w:p>
    <w:p w14:paraId="1BE53871" w14:textId="55EE5972" w:rsidR="004239EB" w:rsidRDefault="00633D42" w:rsidP="001D0639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D0B1F6" w14:textId="5E890BB0" w:rsidR="005A291F" w:rsidRDefault="00A83899" w:rsidP="005A291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New Capacity Regulations</w:t>
      </w:r>
      <w:r>
        <w:rPr>
          <w:sz w:val="24"/>
          <w:szCs w:val="24"/>
        </w:rPr>
        <w:t>—Tom Fitz</w:t>
      </w:r>
      <w:r w:rsidR="004239EB">
        <w:rPr>
          <w:sz w:val="24"/>
          <w:szCs w:val="24"/>
        </w:rPr>
        <w:t>g</w:t>
      </w:r>
      <w:r>
        <w:rPr>
          <w:sz w:val="24"/>
          <w:szCs w:val="24"/>
        </w:rPr>
        <w:t>er</w:t>
      </w:r>
      <w:r w:rsidR="004239EB">
        <w:rPr>
          <w:sz w:val="24"/>
          <w:szCs w:val="24"/>
        </w:rPr>
        <w:t>ald</w:t>
      </w:r>
    </w:p>
    <w:p w14:paraId="45ED2C08" w14:textId="3B12125E" w:rsidR="004239EB" w:rsidRDefault="004239EB" w:rsidP="004239EB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Will coordinate with Fire Department for </w:t>
      </w:r>
      <w:r w:rsidR="00641E39">
        <w:rPr>
          <w:sz w:val="24"/>
          <w:szCs w:val="24"/>
        </w:rPr>
        <w:t xml:space="preserve">maximum capacity for </w:t>
      </w:r>
      <w:r w:rsidR="00F73AB8">
        <w:rPr>
          <w:sz w:val="24"/>
          <w:szCs w:val="24"/>
        </w:rPr>
        <w:t xml:space="preserve">the </w:t>
      </w:r>
      <w:r>
        <w:rPr>
          <w:sz w:val="24"/>
          <w:szCs w:val="24"/>
        </w:rPr>
        <w:t>Ballroom and Clubhouse</w:t>
      </w:r>
      <w:r w:rsidR="00A74F4C">
        <w:rPr>
          <w:sz w:val="24"/>
          <w:szCs w:val="24"/>
        </w:rPr>
        <w:t>.</w:t>
      </w:r>
    </w:p>
    <w:p w14:paraId="53CDDBE0" w14:textId="0754E9C2" w:rsidR="00A74F4C" w:rsidRDefault="00A74F4C" w:rsidP="00A74F4C">
      <w:pPr>
        <w:rPr>
          <w:sz w:val="24"/>
          <w:szCs w:val="24"/>
        </w:rPr>
      </w:pPr>
    </w:p>
    <w:p w14:paraId="5F985C57" w14:textId="20E47FD8" w:rsidR="00A74F4C" w:rsidRPr="000F1E6F" w:rsidRDefault="000F1E6F" w:rsidP="00A74F4C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8F64F5">
        <w:rPr>
          <w:sz w:val="24"/>
          <w:szCs w:val="24"/>
          <w:u w:val="single"/>
        </w:rPr>
        <w:t>Vice-</w:t>
      </w:r>
      <w:r w:rsidRPr="000F1E6F">
        <w:rPr>
          <w:sz w:val="24"/>
          <w:szCs w:val="24"/>
          <w:u w:val="single"/>
        </w:rPr>
        <w:t>Commodore</w:t>
      </w:r>
      <w:r>
        <w:rPr>
          <w:sz w:val="24"/>
          <w:szCs w:val="24"/>
        </w:rPr>
        <w:t>—Danny Kaiser</w:t>
      </w:r>
    </w:p>
    <w:p w14:paraId="62206227" w14:textId="784C0D3A" w:rsidR="00880E53" w:rsidRPr="00880E53" w:rsidRDefault="007552C1" w:rsidP="000F1E6F">
      <w:pPr>
        <w:pStyle w:val="ListParagraph"/>
        <w:numPr>
          <w:ilvl w:val="0"/>
          <w:numId w:val="35"/>
        </w:numPr>
        <w:rPr>
          <w:sz w:val="24"/>
          <w:szCs w:val="24"/>
          <w:u w:val="single"/>
        </w:rPr>
      </w:pPr>
      <w:r w:rsidRPr="00337DB4">
        <w:rPr>
          <w:sz w:val="24"/>
          <w:szCs w:val="24"/>
          <w:u w:val="single"/>
        </w:rPr>
        <w:t xml:space="preserve">Recharging </w:t>
      </w:r>
      <w:r w:rsidR="000F1E6F" w:rsidRPr="00337DB4">
        <w:rPr>
          <w:sz w:val="24"/>
          <w:szCs w:val="24"/>
          <w:u w:val="single"/>
        </w:rPr>
        <w:t>Club Gift Cards</w:t>
      </w:r>
      <w:r>
        <w:rPr>
          <w:sz w:val="24"/>
          <w:szCs w:val="24"/>
        </w:rPr>
        <w:t xml:space="preserve"> with a 5% discount at </w:t>
      </w:r>
      <w:r w:rsidR="001D0639">
        <w:rPr>
          <w:sz w:val="24"/>
          <w:szCs w:val="24"/>
        </w:rPr>
        <w:t>$50.00 increments</w:t>
      </w:r>
      <w:r>
        <w:rPr>
          <w:sz w:val="24"/>
          <w:szCs w:val="24"/>
        </w:rPr>
        <w:t>. The BOD agreed that this is something we would like to offer members.</w:t>
      </w:r>
      <w:r w:rsidR="009D71E4">
        <w:rPr>
          <w:sz w:val="24"/>
          <w:szCs w:val="24"/>
        </w:rPr>
        <w:t xml:space="preserve"> </w:t>
      </w:r>
      <w:r w:rsidR="00337DB4">
        <w:rPr>
          <w:sz w:val="24"/>
          <w:szCs w:val="24"/>
        </w:rPr>
        <w:t xml:space="preserve">However, issues with tipping and QuickBooks need to be resolved </w:t>
      </w:r>
      <w:r w:rsidR="00DE5247">
        <w:rPr>
          <w:sz w:val="24"/>
          <w:szCs w:val="24"/>
        </w:rPr>
        <w:t>before</w:t>
      </w:r>
      <w:r w:rsidR="00337DB4">
        <w:rPr>
          <w:sz w:val="24"/>
          <w:szCs w:val="24"/>
        </w:rPr>
        <w:t xml:space="preserve"> we can implement.</w:t>
      </w:r>
    </w:p>
    <w:p w14:paraId="16BD0FCB" w14:textId="77777777" w:rsidR="001E0582" w:rsidRPr="001E0582" w:rsidRDefault="001E0582" w:rsidP="001E0582">
      <w:pPr>
        <w:ind w:left="1080"/>
        <w:rPr>
          <w:sz w:val="24"/>
          <w:szCs w:val="24"/>
        </w:rPr>
      </w:pPr>
    </w:p>
    <w:p w14:paraId="2A55E4B0" w14:textId="7797D31E" w:rsidR="00DE5247" w:rsidRDefault="00DD2D59" w:rsidP="00AC4C7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Fundraising</w:t>
      </w:r>
      <w:r w:rsidR="00935CE9">
        <w:rPr>
          <w:sz w:val="24"/>
          <w:szCs w:val="24"/>
        </w:rPr>
        <w:t>—</w:t>
      </w:r>
      <w:r w:rsidR="00DE5247">
        <w:rPr>
          <w:sz w:val="24"/>
          <w:szCs w:val="24"/>
        </w:rPr>
        <w:t>Separate from the Social Committee. Need help identifying members to</w:t>
      </w:r>
      <w:r w:rsidR="00633D42">
        <w:rPr>
          <w:sz w:val="24"/>
          <w:szCs w:val="24"/>
        </w:rPr>
        <w:t xml:space="preserve"> manage </w:t>
      </w:r>
      <w:r w:rsidR="00F562F9">
        <w:rPr>
          <w:sz w:val="24"/>
          <w:szCs w:val="24"/>
        </w:rPr>
        <w:t>multiple small events versus one big auction.</w:t>
      </w:r>
      <w:r w:rsidR="00633D42">
        <w:rPr>
          <w:sz w:val="24"/>
          <w:szCs w:val="24"/>
        </w:rPr>
        <w:t xml:space="preserve"> An idea for a </w:t>
      </w:r>
    </w:p>
    <w:p w14:paraId="1B53FA91" w14:textId="55572BF1" w:rsidR="00AC4C75" w:rsidRDefault="00DE5247" w:rsidP="00DE5247">
      <w:pPr>
        <w:ind w:left="630" w:firstLine="720"/>
        <w:rPr>
          <w:sz w:val="24"/>
          <w:szCs w:val="24"/>
        </w:rPr>
      </w:pPr>
      <w:r w:rsidRPr="00DE5247">
        <w:rPr>
          <w:sz w:val="24"/>
          <w:szCs w:val="24"/>
        </w:rPr>
        <w:t>July event: Crab &amp; Cocktails outside for OHYC Members and their guests.</w:t>
      </w:r>
    </w:p>
    <w:p w14:paraId="276B7C83" w14:textId="1B17C355" w:rsidR="00873233" w:rsidRDefault="00DE5247" w:rsidP="00873233">
      <w:pPr>
        <w:ind w:left="630" w:firstLine="720"/>
        <w:rPr>
          <w:sz w:val="24"/>
          <w:szCs w:val="24"/>
        </w:rPr>
      </w:pPr>
      <w:r>
        <w:rPr>
          <w:sz w:val="24"/>
          <w:szCs w:val="24"/>
        </w:rPr>
        <w:t xml:space="preserve">Cedric </w:t>
      </w:r>
      <w:proofErr w:type="spellStart"/>
      <w:r>
        <w:rPr>
          <w:sz w:val="24"/>
          <w:szCs w:val="24"/>
        </w:rPr>
        <w:t>Niiro</w:t>
      </w:r>
      <w:proofErr w:type="spellEnd"/>
      <w:r w:rsidR="009104CB">
        <w:rPr>
          <w:sz w:val="24"/>
          <w:szCs w:val="24"/>
        </w:rPr>
        <w:t xml:space="preserve"> reminded us</w:t>
      </w:r>
      <w:r w:rsidR="00AB0F2B">
        <w:rPr>
          <w:sz w:val="24"/>
          <w:szCs w:val="24"/>
        </w:rPr>
        <w:t xml:space="preserve"> that we need to </w:t>
      </w:r>
      <w:r w:rsidR="00633D42">
        <w:rPr>
          <w:sz w:val="24"/>
          <w:szCs w:val="24"/>
        </w:rPr>
        <w:t>be a</w:t>
      </w:r>
      <w:r w:rsidR="00AB0F2B">
        <w:rPr>
          <w:sz w:val="24"/>
          <w:szCs w:val="24"/>
        </w:rPr>
        <w:t>ware of COVID restrictions.</w:t>
      </w:r>
    </w:p>
    <w:p w14:paraId="25FAD28A" w14:textId="226BB37A" w:rsidR="00873233" w:rsidRDefault="00873233" w:rsidP="00873233">
      <w:pPr>
        <w:rPr>
          <w:sz w:val="24"/>
          <w:szCs w:val="24"/>
        </w:rPr>
      </w:pPr>
    </w:p>
    <w:p w14:paraId="0CB654FC" w14:textId="199D1054" w:rsidR="001710A6" w:rsidRDefault="00873233" w:rsidP="001710A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873233">
        <w:rPr>
          <w:sz w:val="24"/>
          <w:szCs w:val="24"/>
          <w:u w:val="single"/>
        </w:rPr>
        <w:t>Opening Day Boat</w:t>
      </w:r>
      <w:r>
        <w:rPr>
          <w:sz w:val="24"/>
          <w:szCs w:val="24"/>
          <w:u w:val="single"/>
        </w:rPr>
        <w:t xml:space="preserve"> Parade and Luncheon</w:t>
      </w:r>
      <w:r>
        <w:rPr>
          <w:sz w:val="24"/>
          <w:szCs w:val="24"/>
        </w:rPr>
        <w:t>—Social Event organized by the Bridge</w:t>
      </w:r>
      <w:r w:rsidR="00633D42">
        <w:rPr>
          <w:sz w:val="24"/>
          <w:szCs w:val="24"/>
        </w:rPr>
        <w:t>.</w:t>
      </w:r>
      <w:r>
        <w:rPr>
          <w:sz w:val="24"/>
          <w:szCs w:val="24"/>
        </w:rPr>
        <w:t xml:space="preserve"> Saturday, May 1.</w:t>
      </w:r>
    </w:p>
    <w:p w14:paraId="3B63F7FD" w14:textId="08851C33" w:rsidR="008A4EDD" w:rsidRDefault="008A4EDD" w:rsidP="008A4EDD">
      <w:pPr>
        <w:rPr>
          <w:sz w:val="24"/>
          <w:szCs w:val="24"/>
        </w:rPr>
      </w:pPr>
    </w:p>
    <w:p w14:paraId="75979635" w14:textId="536A6C9C" w:rsidR="008A4EDD" w:rsidRDefault="008A4EDD" w:rsidP="008A4EDD">
      <w:pPr>
        <w:rPr>
          <w:sz w:val="24"/>
          <w:szCs w:val="24"/>
        </w:rPr>
      </w:pPr>
    </w:p>
    <w:p w14:paraId="34D5722B" w14:textId="7B8998C2" w:rsidR="008A4EDD" w:rsidRDefault="008A4EDD" w:rsidP="008A4EDD">
      <w:pPr>
        <w:rPr>
          <w:sz w:val="24"/>
          <w:szCs w:val="24"/>
        </w:rPr>
      </w:pPr>
    </w:p>
    <w:p w14:paraId="68B65312" w14:textId="359DB879" w:rsidR="008A4EDD" w:rsidRDefault="008A4EDD" w:rsidP="008A4EDD">
      <w:pPr>
        <w:rPr>
          <w:sz w:val="24"/>
          <w:szCs w:val="24"/>
        </w:rPr>
      </w:pPr>
    </w:p>
    <w:p w14:paraId="7EBAD91D" w14:textId="77777777" w:rsidR="008A4EDD" w:rsidRDefault="008A4EDD" w:rsidP="008A4EDD">
      <w:pPr>
        <w:rPr>
          <w:sz w:val="24"/>
          <w:szCs w:val="24"/>
        </w:rPr>
      </w:pPr>
    </w:p>
    <w:p w14:paraId="38D05F1C" w14:textId="4EA67103" w:rsidR="008A4EDD" w:rsidRDefault="008A4EDD" w:rsidP="008A4ED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Rear Commodore</w:t>
      </w:r>
      <w:r>
        <w:rPr>
          <w:sz w:val="24"/>
          <w:szCs w:val="24"/>
        </w:rPr>
        <w:t>—Tom Fitzgerald</w:t>
      </w:r>
    </w:p>
    <w:p w14:paraId="3B0962BE" w14:textId="558F1557" w:rsidR="009B0674" w:rsidRDefault="008F64F5" w:rsidP="009B0674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MMGT—C</w:t>
      </w:r>
      <w:r w:rsidR="00A832D9">
        <w:rPr>
          <w:sz w:val="24"/>
          <w:szCs w:val="24"/>
        </w:rPr>
        <w:t>ould use additional help Monday Mornings at 8:00 a.m. Treats, coffee and stories included.</w:t>
      </w:r>
      <w:r>
        <w:rPr>
          <w:sz w:val="24"/>
          <w:szCs w:val="24"/>
        </w:rPr>
        <w:t xml:space="preserve"> Usually finished by 9:00 a.m.</w:t>
      </w:r>
    </w:p>
    <w:p w14:paraId="3D65494E" w14:textId="4923467D" w:rsidR="00F737E8" w:rsidRDefault="00F737E8" w:rsidP="009B0674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Septic system to be pumped and hopefully </w:t>
      </w:r>
      <w:r w:rsidR="00840A69">
        <w:rPr>
          <w:sz w:val="24"/>
          <w:szCs w:val="24"/>
        </w:rPr>
        <w:t>repaired</w:t>
      </w:r>
      <w:r>
        <w:rPr>
          <w:sz w:val="24"/>
          <w:szCs w:val="24"/>
        </w:rPr>
        <w:t xml:space="preserve">. </w:t>
      </w:r>
      <w:r w:rsidR="008F64F5">
        <w:rPr>
          <w:sz w:val="24"/>
          <w:szCs w:val="24"/>
        </w:rPr>
        <w:t>W</w:t>
      </w:r>
      <w:r>
        <w:rPr>
          <w:sz w:val="24"/>
          <w:szCs w:val="24"/>
        </w:rPr>
        <w:t xml:space="preserve">ill </w:t>
      </w:r>
      <w:r w:rsidR="008F64F5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receive a quote on replacing the </w:t>
      </w:r>
      <w:r w:rsidR="005D4A2E">
        <w:rPr>
          <w:sz w:val="24"/>
          <w:szCs w:val="24"/>
        </w:rPr>
        <w:t>entire</w:t>
      </w:r>
      <w:r>
        <w:rPr>
          <w:sz w:val="24"/>
          <w:szCs w:val="24"/>
        </w:rPr>
        <w:t xml:space="preserve"> system.</w:t>
      </w:r>
    </w:p>
    <w:p w14:paraId="4842ADFD" w14:textId="77777777" w:rsidR="00F737E8" w:rsidRDefault="00F737E8" w:rsidP="00F737E8">
      <w:pPr>
        <w:rPr>
          <w:sz w:val="24"/>
          <w:szCs w:val="24"/>
        </w:rPr>
      </w:pPr>
    </w:p>
    <w:p w14:paraId="130F357A" w14:textId="3ED3E1B4" w:rsidR="00A832D9" w:rsidRPr="00C76EEB" w:rsidRDefault="00F737E8" w:rsidP="00F737E8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 w:rsidRPr="00F737E8">
        <w:rPr>
          <w:sz w:val="24"/>
          <w:szCs w:val="24"/>
        </w:rPr>
        <w:t xml:space="preserve"> </w:t>
      </w:r>
      <w:r w:rsidRPr="00F737E8">
        <w:rPr>
          <w:sz w:val="24"/>
          <w:szCs w:val="24"/>
          <w:u w:val="single"/>
        </w:rPr>
        <w:t>Membership</w:t>
      </w:r>
      <w:r w:rsidR="00C76EEB">
        <w:rPr>
          <w:sz w:val="24"/>
          <w:szCs w:val="24"/>
        </w:rPr>
        <w:t>—Danny Kaiser</w:t>
      </w:r>
    </w:p>
    <w:p w14:paraId="618683A4" w14:textId="0E5FDA3D" w:rsidR="00C76EEB" w:rsidRPr="00C76EEB" w:rsidRDefault="00C76EEB" w:rsidP="00C76EEB">
      <w:pPr>
        <w:pStyle w:val="ListParagraph"/>
        <w:numPr>
          <w:ilvl w:val="1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 report</w:t>
      </w:r>
    </w:p>
    <w:p w14:paraId="0E43FD80" w14:textId="5AD9D024" w:rsidR="00C76EEB" w:rsidRDefault="00C76EEB" w:rsidP="00C76EEB">
      <w:pPr>
        <w:rPr>
          <w:sz w:val="24"/>
          <w:szCs w:val="24"/>
          <w:u w:val="single"/>
        </w:rPr>
      </w:pPr>
    </w:p>
    <w:p w14:paraId="7112D73B" w14:textId="54F806B6" w:rsidR="00C76EEB" w:rsidRDefault="00C76EEB" w:rsidP="00C76EE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Social Committee</w:t>
      </w:r>
      <w:r>
        <w:rPr>
          <w:sz w:val="24"/>
          <w:szCs w:val="24"/>
        </w:rPr>
        <w:t>—Lynn Kastner</w:t>
      </w:r>
      <w:r w:rsidR="00633D42">
        <w:rPr>
          <w:sz w:val="24"/>
          <w:szCs w:val="24"/>
        </w:rPr>
        <w:t xml:space="preserve"> for Jackie Cannizzaro</w:t>
      </w:r>
    </w:p>
    <w:p w14:paraId="0AF77C19" w14:textId="4FF580A5" w:rsidR="0056302C" w:rsidRPr="0056302C" w:rsidRDefault="00C76EEB" w:rsidP="0056302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On Friday, March 19</w:t>
      </w:r>
      <w:r w:rsidR="00233248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233248">
        <w:rPr>
          <w:sz w:val="24"/>
          <w:szCs w:val="24"/>
        </w:rPr>
        <w:t>C</w:t>
      </w:r>
      <w:r>
        <w:rPr>
          <w:sz w:val="24"/>
          <w:szCs w:val="24"/>
        </w:rPr>
        <w:t>lub will have its first dinner outside of the self-cooked grill</w:t>
      </w:r>
      <w:r w:rsidR="0067505B">
        <w:rPr>
          <w:sz w:val="24"/>
          <w:szCs w:val="24"/>
        </w:rPr>
        <w:t>ed</w:t>
      </w:r>
      <w:r>
        <w:rPr>
          <w:sz w:val="24"/>
          <w:szCs w:val="24"/>
        </w:rPr>
        <w:t xml:space="preserve"> dinners. </w:t>
      </w:r>
      <w:r w:rsidR="00233248">
        <w:rPr>
          <w:sz w:val="24"/>
          <w:szCs w:val="24"/>
        </w:rPr>
        <w:t xml:space="preserve">Chef Jackie Cannizzaro’s menu is a St. Patrick’s theme—corned beef, cabbage, and veggies. </w:t>
      </w:r>
      <w:r w:rsidR="0056302C">
        <w:rPr>
          <w:sz w:val="24"/>
          <w:szCs w:val="24"/>
        </w:rPr>
        <w:t xml:space="preserve">The Board will assist in serving and cleanup. </w:t>
      </w:r>
    </w:p>
    <w:p w14:paraId="4ED96587" w14:textId="594C4BFC" w:rsidR="00C76EEB" w:rsidRDefault="0056302C" w:rsidP="0056302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="00233248">
        <w:rPr>
          <w:sz w:val="24"/>
          <w:szCs w:val="24"/>
        </w:rPr>
        <w:t>Note: It was not prudent to open the Club on Wednesday</w:t>
      </w:r>
      <w:r>
        <w:rPr>
          <w:sz w:val="24"/>
          <w:szCs w:val="24"/>
        </w:rPr>
        <w:t>, March 17, thereby adding more operating costs with COVID Restrictions.)</w:t>
      </w:r>
      <w:r w:rsidR="00233248">
        <w:rPr>
          <w:sz w:val="24"/>
          <w:szCs w:val="24"/>
        </w:rPr>
        <w:t xml:space="preserve"> </w:t>
      </w:r>
    </w:p>
    <w:p w14:paraId="5F0BDB43" w14:textId="4E1CA4CA" w:rsidR="0056302C" w:rsidRDefault="0056302C" w:rsidP="0056302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Social proposes that Dinner and a Pitch can become a segue into Club gatherings. Speakers are generally low or no cost. The meal (once we get enough volunteer chefs) is generally comfort food at an appealing price.</w:t>
      </w:r>
    </w:p>
    <w:p w14:paraId="3BEAB58C" w14:textId="277D1D9A" w:rsidR="003763D2" w:rsidRDefault="003763D2" w:rsidP="003763D2">
      <w:pPr>
        <w:rPr>
          <w:sz w:val="24"/>
          <w:szCs w:val="24"/>
        </w:rPr>
      </w:pPr>
    </w:p>
    <w:p w14:paraId="05E568B4" w14:textId="4A976921" w:rsidR="003763D2" w:rsidRDefault="003763D2" w:rsidP="003763D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Sail Fleet Captain</w:t>
      </w:r>
      <w:r>
        <w:rPr>
          <w:sz w:val="24"/>
          <w:szCs w:val="24"/>
        </w:rPr>
        <w:t>—Dave Steckman</w:t>
      </w:r>
    </w:p>
    <w:p w14:paraId="49301869" w14:textId="51DC8F38" w:rsidR="005E612E" w:rsidRDefault="009F52C5" w:rsidP="005E612E">
      <w:pPr>
        <w:ind w:firstLine="630"/>
        <w:rPr>
          <w:sz w:val="24"/>
          <w:szCs w:val="24"/>
        </w:rPr>
      </w:pPr>
      <w:r w:rsidRPr="005E612E">
        <w:rPr>
          <w:sz w:val="24"/>
          <w:szCs w:val="24"/>
        </w:rPr>
        <w:t>W</w:t>
      </w:r>
      <w:r w:rsidR="005E612E" w:rsidRPr="005E612E">
        <w:rPr>
          <w:sz w:val="24"/>
          <w:szCs w:val="24"/>
        </w:rPr>
        <w:t xml:space="preserve">hidbey </w:t>
      </w:r>
      <w:r w:rsidRPr="005E612E">
        <w:rPr>
          <w:sz w:val="24"/>
          <w:szCs w:val="24"/>
        </w:rPr>
        <w:t>S</w:t>
      </w:r>
      <w:r w:rsidR="005E612E" w:rsidRPr="005E612E">
        <w:rPr>
          <w:sz w:val="24"/>
          <w:szCs w:val="24"/>
        </w:rPr>
        <w:t xml:space="preserve">ummer </w:t>
      </w:r>
      <w:r w:rsidRPr="005E612E">
        <w:rPr>
          <w:sz w:val="24"/>
          <w:szCs w:val="24"/>
        </w:rPr>
        <w:t>C</w:t>
      </w:r>
      <w:r w:rsidR="005E612E" w:rsidRPr="005E612E">
        <w:rPr>
          <w:sz w:val="24"/>
          <w:szCs w:val="24"/>
        </w:rPr>
        <w:t xml:space="preserve">lassic </w:t>
      </w:r>
      <w:r w:rsidRPr="005E612E">
        <w:rPr>
          <w:sz w:val="24"/>
          <w:szCs w:val="24"/>
        </w:rPr>
        <w:t>R</w:t>
      </w:r>
      <w:r w:rsidR="005E612E">
        <w:rPr>
          <w:sz w:val="24"/>
          <w:szCs w:val="24"/>
        </w:rPr>
        <w:t>egatta</w:t>
      </w:r>
    </w:p>
    <w:p w14:paraId="2DA8E25E" w14:textId="2B5FAEA5" w:rsidR="003763D2" w:rsidRPr="005E612E" w:rsidRDefault="005E612E" w:rsidP="005E612E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F52C5" w:rsidRPr="005E612E">
        <w:rPr>
          <w:sz w:val="24"/>
          <w:szCs w:val="24"/>
        </w:rPr>
        <w:t>ills the void for Race Wee</w:t>
      </w:r>
      <w:r w:rsidR="00A643BC" w:rsidRPr="005E612E">
        <w:rPr>
          <w:sz w:val="24"/>
          <w:szCs w:val="24"/>
        </w:rPr>
        <w:t xml:space="preserve">k, with 30-40 boats, July </w:t>
      </w:r>
      <w:r w:rsidR="0041140E">
        <w:rPr>
          <w:sz w:val="24"/>
          <w:szCs w:val="24"/>
        </w:rPr>
        <w:t>16</w:t>
      </w:r>
      <w:r w:rsidR="00A643BC" w:rsidRPr="005E612E">
        <w:rPr>
          <w:sz w:val="24"/>
          <w:szCs w:val="24"/>
        </w:rPr>
        <w:t>, 1</w:t>
      </w:r>
      <w:r w:rsidR="0041140E">
        <w:rPr>
          <w:sz w:val="24"/>
          <w:szCs w:val="24"/>
        </w:rPr>
        <w:t>7</w:t>
      </w:r>
      <w:r w:rsidR="00A643BC" w:rsidRPr="005E612E">
        <w:rPr>
          <w:sz w:val="24"/>
          <w:szCs w:val="24"/>
        </w:rPr>
        <w:t>,</w:t>
      </w:r>
      <w:r w:rsidR="00605F26" w:rsidRPr="005E612E">
        <w:rPr>
          <w:sz w:val="24"/>
          <w:szCs w:val="24"/>
        </w:rPr>
        <w:t xml:space="preserve"> </w:t>
      </w:r>
      <w:r w:rsidR="00A643BC" w:rsidRPr="005E612E">
        <w:rPr>
          <w:sz w:val="24"/>
          <w:szCs w:val="24"/>
        </w:rPr>
        <w:t>1</w:t>
      </w:r>
      <w:r w:rsidR="0041140E">
        <w:rPr>
          <w:sz w:val="24"/>
          <w:szCs w:val="24"/>
        </w:rPr>
        <w:t>8</w:t>
      </w:r>
      <w:r w:rsidR="00A643BC" w:rsidRPr="005E612E">
        <w:rPr>
          <w:sz w:val="24"/>
          <w:szCs w:val="24"/>
        </w:rPr>
        <w:t>.</w:t>
      </w:r>
    </w:p>
    <w:p w14:paraId="24E1E248" w14:textId="5C27628D" w:rsidR="005E612E" w:rsidRDefault="005E612E" w:rsidP="005E612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E612E">
        <w:rPr>
          <w:sz w:val="24"/>
          <w:szCs w:val="24"/>
        </w:rPr>
        <w:t>To keep costs low for racers seeking local sponsorships.</w:t>
      </w:r>
    </w:p>
    <w:p w14:paraId="46C7B505" w14:textId="2646A167" w:rsidR="005E612E" w:rsidRPr="005E612E" w:rsidRDefault="005E612E" w:rsidP="005E612E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027A2">
        <w:rPr>
          <w:sz w:val="24"/>
          <w:szCs w:val="24"/>
        </w:rPr>
        <w:t xml:space="preserve">event will provide </w:t>
      </w:r>
      <w:r>
        <w:rPr>
          <w:sz w:val="24"/>
          <w:szCs w:val="24"/>
        </w:rPr>
        <w:t>revenue</w:t>
      </w:r>
      <w:r w:rsidR="004027A2">
        <w:rPr>
          <w:sz w:val="24"/>
          <w:szCs w:val="24"/>
        </w:rPr>
        <w:t xml:space="preserve"> for the Club through</w:t>
      </w:r>
      <w:r>
        <w:rPr>
          <w:sz w:val="24"/>
          <w:szCs w:val="24"/>
        </w:rPr>
        <w:t xml:space="preserve"> bar and food sal</w:t>
      </w:r>
      <w:r w:rsidR="004027A2">
        <w:rPr>
          <w:sz w:val="24"/>
          <w:szCs w:val="24"/>
        </w:rPr>
        <w:t>es.</w:t>
      </w:r>
    </w:p>
    <w:p w14:paraId="567994D6" w14:textId="2FA9EC7A" w:rsidR="00A643BC" w:rsidRPr="005E612E" w:rsidRDefault="00A643BC" w:rsidP="005E612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E612E">
        <w:rPr>
          <w:sz w:val="24"/>
          <w:szCs w:val="24"/>
        </w:rPr>
        <w:t>Seeking permission from BOD to utilize the Ballroom with two bars and live music—both a DJ and a live band.</w:t>
      </w:r>
    </w:p>
    <w:p w14:paraId="1B209BC4" w14:textId="429E9965" w:rsidR="005E612E" w:rsidRPr="00B76F4F" w:rsidRDefault="00A643BC" w:rsidP="00B76F4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E612E">
        <w:rPr>
          <w:sz w:val="24"/>
          <w:szCs w:val="24"/>
        </w:rPr>
        <w:t>Obtaining a permit for use of lawn area</w:t>
      </w:r>
      <w:r w:rsidR="00FE0000" w:rsidRPr="005E612E">
        <w:rPr>
          <w:sz w:val="24"/>
          <w:szCs w:val="24"/>
        </w:rPr>
        <w:t xml:space="preserve"> for tent camping.</w:t>
      </w:r>
    </w:p>
    <w:p w14:paraId="365E3EFB" w14:textId="249FB008" w:rsidR="00A643BC" w:rsidRPr="00B76F4F" w:rsidRDefault="00A643BC" w:rsidP="00B76F4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B76F4F">
        <w:rPr>
          <w:sz w:val="24"/>
          <w:szCs w:val="24"/>
        </w:rPr>
        <w:t>Thursday night racers will</w:t>
      </w:r>
      <w:r w:rsidR="00843D3B" w:rsidRPr="00B76F4F">
        <w:rPr>
          <w:sz w:val="24"/>
          <w:szCs w:val="24"/>
        </w:rPr>
        <w:t xml:space="preserve"> be bringing their boats to the marina</w:t>
      </w:r>
      <w:r w:rsidR="005E612E" w:rsidRPr="00B76F4F">
        <w:rPr>
          <w:sz w:val="24"/>
          <w:szCs w:val="24"/>
        </w:rPr>
        <w:t xml:space="preserve"> </w:t>
      </w:r>
      <w:r w:rsidR="00843D3B" w:rsidRPr="00B76F4F">
        <w:rPr>
          <w:sz w:val="24"/>
          <w:szCs w:val="24"/>
        </w:rPr>
        <w:t xml:space="preserve">with </w:t>
      </w:r>
      <w:r w:rsidRPr="00B76F4F">
        <w:rPr>
          <w:sz w:val="24"/>
          <w:szCs w:val="24"/>
        </w:rPr>
        <w:t>an early check-in</w:t>
      </w:r>
      <w:r w:rsidR="00843D3B" w:rsidRPr="00B76F4F">
        <w:rPr>
          <w:sz w:val="24"/>
          <w:szCs w:val="24"/>
        </w:rPr>
        <w:t xml:space="preserve">. Then </w:t>
      </w:r>
      <w:r w:rsidRPr="00B76F4F">
        <w:rPr>
          <w:sz w:val="24"/>
          <w:szCs w:val="24"/>
        </w:rPr>
        <w:t xml:space="preserve">mingle in our Clubhouse with </w:t>
      </w:r>
      <w:r w:rsidR="00FE0000" w:rsidRPr="00B76F4F">
        <w:rPr>
          <w:sz w:val="24"/>
          <w:szCs w:val="24"/>
        </w:rPr>
        <w:t>OHYC Members.</w:t>
      </w:r>
    </w:p>
    <w:p w14:paraId="46ED1A9F" w14:textId="7031FEB6" w:rsidR="00A35EBF" w:rsidRDefault="00B76F4F" w:rsidP="00B76F4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B76F4F">
        <w:rPr>
          <w:sz w:val="24"/>
          <w:szCs w:val="24"/>
        </w:rPr>
        <w:t xml:space="preserve">Friday, </w:t>
      </w:r>
      <w:r w:rsidR="009D0BEB" w:rsidRPr="00B76F4F">
        <w:rPr>
          <w:sz w:val="24"/>
          <w:szCs w:val="24"/>
        </w:rPr>
        <w:t>Saturday,</w:t>
      </w:r>
      <w:r w:rsidRPr="00B76F4F">
        <w:rPr>
          <w:sz w:val="24"/>
          <w:szCs w:val="24"/>
        </w:rPr>
        <w:t xml:space="preserve"> and Sunday racing</w:t>
      </w:r>
      <w:r>
        <w:rPr>
          <w:sz w:val="24"/>
          <w:szCs w:val="24"/>
        </w:rPr>
        <w:t>.</w:t>
      </w:r>
    </w:p>
    <w:p w14:paraId="20552222" w14:textId="77777777" w:rsidR="001D797C" w:rsidRDefault="001D797C" w:rsidP="001D797C">
      <w:pPr>
        <w:pStyle w:val="ListParagraph"/>
        <w:ind w:left="1440"/>
        <w:rPr>
          <w:sz w:val="24"/>
          <w:szCs w:val="24"/>
        </w:rPr>
      </w:pPr>
    </w:p>
    <w:p w14:paraId="109489E9" w14:textId="387E262A" w:rsidR="001D797C" w:rsidRDefault="001D797C" w:rsidP="001D797C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Thursday Sailing begins Thursday, March 25 </w:t>
      </w:r>
    </w:p>
    <w:p w14:paraId="5FA9B809" w14:textId="478A0049" w:rsidR="001D797C" w:rsidRPr="001D797C" w:rsidRDefault="001D797C" w:rsidP="001D797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Members will arrive at the Clubhouse around 7:30 p.m. Shelley will have hamburgers</w:t>
      </w:r>
      <w:r w:rsidR="007E0EAE">
        <w:rPr>
          <w:sz w:val="24"/>
          <w:szCs w:val="24"/>
        </w:rPr>
        <w:t xml:space="preserve">, </w:t>
      </w:r>
      <w:r w:rsidR="002C51E8">
        <w:rPr>
          <w:sz w:val="24"/>
          <w:szCs w:val="24"/>
        </w:rPr>
        <w:t>bacon,</w:t>
      </w:r>
      <w:r>
        <w:rPr>
          <w:sz w:val="24"/>
          <w:szCs w:val="24"/>
        </w:rPr>
        <w:t xml:space="preserve"> and condiments ready for barbeque.</w:t>
      </w:r>
    </w:p>
    <w:p w14:paraId="3A872481" w14:textId="3B1A10D3" w:rsidR="00B6118C" w:rsidRDefault="00B6118C" w:rsidP="00B6118C">
      <w:pPr>
        <w:rPr>
          <w:sz w:val="24"/>
          <w:szCs w:val="24"/>
        </w:rPr>
      </w:pPr>
    </w:p>
    <w:p w14:paraId="7F8DF5FF" w14:textId="2D44E9E5" w:rsidR="00600F86" w:rsidRDefault="00B6118C" w:rsidP="00F6596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The Admiralty</w:t>
      </w:r>
      <w:r w:rsidR="006E00CA">
        <w:rPr>
          <w:sz w:val="24"/>
          <w:szCs w:val="24"/>
          <w:u w:val="single"/>
        </w:rPr>
        <w:t xml:space="preserve"> Committee</w:t>
      </w:r>
      <w:r>
        <w:rPr>
          <w:sz w:val="24"/>
          <w:szCs w:val="24"/>
        </w:rPr>
        <w:t xml:space="preserve">—Avis </w:t>
      </w:r>
      <w:proofErr w:type="spellStart"/>
      <w:r>
        <w:rPr>
          <w:sz w:val="24"/>
          <w:szCs w:val="24"/>
        </w:rPr>
        <w:t>Berney</w:t>
      </w:r>
      <w:proofErr w:type="spellEnd"/>
    </w:p>
    <w:p w14:paraId="47CDC1A5" w14:textId="5BBF9292" w:rsidR="00F65962" w:rsidRPr="00F65962" w:rsidRDefault="00F65962" w:rsidP="00F65962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 History:</w:t>
      </w:r>
    </w:p>
    <w:p w14:paraId="3F5ECBDF" w14:textId="13896897" w:rsidR="00B75996" w:rsidRPr="00600F86" w:rsidRDefault="007E0EAE" w:rsidP="00F65962">
      <w:pPr>
        <w:pStyle w:val="ListParagraph"/>
        <w:ind w:left="1350"/>
        <w:rPr>
          <w:sz w:val="24"/>
          <w:szCs w:val="24"/>
        </w:rPr>
      </w:pPr>
      <w:r w:rsidRPr="00600F86">
        <w:rPr>
          <w:sz w:val="24"/>
          <w:szCs w:val="24"/>
        </w:rPr>
        <w:t>During a 2015 upstairs remodel, it became apparent that more work needed to be done</w:t>
      </w:r>
      <w:r w:rsidR="00F65962">
        <w:rPr>
          <w:sz w:val="24"/>
          <w:szCs w:val="24"/>
        </w:rPr>
        <w:t xml:space="preserve"> throughout the Club</w:t>
      </w:r>
      <w:r w:rsidRPr="00600F86">
        <w:rPr>
          <w:sz w:val="24"/>
          <w:szCs w:val="24"/>
        </w:rPr>
        <w:t>. Then</w:t>
      </w:r>
      <w:r w:rsidR="00F65962">
        <w:rPr>
          <w:sz w:val="24"/>
          <w:szCs w:val="24"/>
        </w:rPr>
        <w:t>,</w:t>
      </w:r>
      <w:r w:rsidRPr="00600F86">
        <w:rPr>
          <w:sz w:val="24"/>
          <w:szCs w:val="24"/>
        </w:rPr>
        <w:t xml:space="preserve"> in 2017 the furnace went down. This resulted in a fundraiser </w:t>
      </w:r>
      <w:r w:rsidR="006E00CA" w:rsidRPr="00600F86">
        <w:rPr>
          <w:sz w:val="24"/>
          <w:szCs w:val="24"/>
        </w:rPr>
        <w:t>which provided enough money to resolve</w:t>
      </w:r>
      <w:r w:rsidRPr="00600F86">
        <w:rPr>
          <w:sz w:val="24"/>
          <w:szCs w:val="24"/>
        </w:rPr>
        <w:t xml:space="preserve"> that issue</w:t>
      </w:r>
      <w:r w:rsidR="006E00CA" w:rsidRPr="00600F86">
        <w:rPr>
          <w:sz w:val="24"/>
          <w:szCs w:val="24"/>
        </w:rPr>
        <w:t>. However,</w:t>
      </w:r>
      <w:r w:rsidR="00B75996" w:rsidRPr="00600F86">
        <w:rPr>
          <w:sz w:val="24"/>
          <w:szCs w:val="24"/>
        </w:rPr>
        <w:t xml:space="preserve"> deferred maintenance needed to be </w:t>
      </w:r>
      <w:r w:rsidR="00600F86" w:rsidRPr="00600F86">
        <w:rPr>
          <w:sz w:val="24"/>
          <w:szCs w:val="24"/>
        </w:rPr>
        <w:t>completed</w:t>
      </w:r>
      <w:r w:rsidR="00B75996" w:rsidRPr="00600F86">
        <w:rPr>
          <w:sz w:val="24"/>
          <w:szCs w:val="24"/>
        </w:rPr>
        <w:t xml:space="preserve"> and other items either fixed or upgraded.</w:t>
      </w:r>
    </w:p>
    <w:p w14:paraId="2D965BAA" w14:textId="77777777" w:rsidR="00070B35" w:rsidRPr="00E726C6" w:rsidRDefault="00070B35" w:rsidP="00E726C6">
      <w:pPr>
        <w:pStyle w:val="ListParagraph"/>
        <w:ind w:left="1350"/>
        <w:rPr>
          <w:sz w:val="24"/>
          <w:szCs w:val="24"/>
        </w:rPr>
      </w:pPr>
    </w:p>
    <w:p w14:paraId="58764693" w14:textId="77777777" w:rsidR="00070B35" w:rsidRDefault="00070B35" w:rsidP="00070B35">
      <w:pPr>
        <w:ind w:left="720"/>
        <w:rPr>
          <w:sz w:val="24"/>
          <w:szCs w:val="24"/>
        </w:rPr>
      </w:pPr>
    </w:p>
    <w:p w14:paraId="25034B93" w14:textId="77777777" w:rsidR="00070B35" w:rsidRDefault="00070B35" w:rsidP="00070B35">
      <w:pPr>
        <w:ind w:left="720"/>
        <w:rPr>
          <w:sz w:val="24"/>
          <w:szCs w:val="24"/>
        </w:rPr>
      </w:pPr>
    </w:p>
    <w:p w14:paraId="16FFFD7E" w14:textId="77777777" w:rsidR="00070B35" w:rsidRDefault="00070B35" w:rsidP="00070B35">
      <w:pPr>
        <w:ind w:left="720"/>
        <w:rPr>
          <w:sz w:val="24"/>
          <w:szCs w:val="24"/>
        </w:rPr>
      </w:pPr>
    </w:p>
    <w:p w14:paraId="41B6B6EB" w14:textId="77777777" w:rsidR="002C51E8" w:rsidRDefault="002C51E8" w:rsidP="002C51E8">
      <w:pPr>
        <w:rPr>
          <w:sz w:val="24"/>
          <w:szCs w:val="24"/>
        </w:rPr>
      </w:pPr>
    </w:p>
    <w:p w14:paraId="3800D91B" w14:textId="104CF1FE" w:rsidR="00070B35" w:rsidRPr="00F65962" w:rsidRDefault="00070B35" w:rsidP="00F6596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F65962">
        <w:rPr>
          <w:sz w:val="24"/>
          <w:szCs w:val="24"/>
        </w:rPr>
        <w:t>The Structure</w:t>
      </w:r>
      <w:r w:rsidR="00F65962">
        <w:rPr>
          <w:sz w:val="24"/>
          <w:szCs w:val="24"/>
        </w:rPr>
        <w:t>:</w:t>
      </w:r>
    </w:p>
    <w:p w14:paraId="156F4361" w14:textId="56CC171E" w:rsidR="009D0BEB" w:rsidRPr="00F65962" w:rsidRDefault="00B75996" w:rsidP="00F65962">
      <w:pPr>
        <w:ind w:left="1440"/>
        <w:rPr>
          <w:sz w:val="24"/>
          <w:szCs w:val="24"/>
        </w:rPr>
      </w:pPr>
      <w:r w:rsidRPr="00F65962">
        <w:rPr>
          <w:sz w:val="24"/>
          <w:szCs w:val="24"/>
        </w:rPr>
        <w:t xml:space="preserve">In 2018 </w:t>
      </w:r>
      <w:r w:rsidR="00070B35" w:rsidRPr="00F65962">
        <w:rPr>
          <w:sz w:val="24"/>
          <w:szCs w:val="24"/>
        </w:rPr>
        <w:t>Larry</w:t>
      </w:r>
      <w:r w:rsidR="001628D1" w:rsidRPr="00F65962">
        <w:rPr>
          <w:sz w:val="24"/>
          <w:szCs w:val="24"/>
        </w:rPr>
        <w:t xml:space="preserve"> Munns</w:t>
      </w:r>
      <w:r w:rsidR="00070B35" w:rsidRPr="00F65962">
        <w:rPr>
          <w:sz w:val="24"/>
          <w:szCs w:val="24"/>
        </w:rPr>
        <w:t xml:space="preserve"> asked Avis to become </w:t>
      </w:r>
      <w:r w:rsidRPr="00F65962">
        <w:rPr>
          <w:sz w:val="24"/>
          <w:szCs w:val="24"/>
        </w:rPr>
        <w:t>The Admiralty Committee Chair</w:t>
      </w:r>
      <w:r w:rsidR="009D0BEB" w:rsidRPr="00F65962">
        <w:rPr>
          <w:sz w:val="24"/>
          <w:szCs w:val="24"/>
        </w:rPr>
        <w:t xml:space="preserve">. </w:t>
      </w:r>
      <w:r w:rsidR="00070B35" w:rsidRPr="00F65962">
        <w:rPr>
          <w:sz w:val="24"/>
          <w:szCs w:val="24"/>
        </w:rPr>
        <w:t>They met several times</w:t>
      </w:r>
      <w:r w:rsidR="009D0BEB" w:rsidRPr="00F65962">
        <w:rPr>
          <w:sz w:val="24"/>
          <w:szCs w:val="24"/>
        </w:rPr>
        <w:t xml:space="preserve"> to determine a structure </w:t>
      </w:r>
      <w:r w:rsidR="00145C62" w:rsidRPr="00F65962">
        <w:rPr>
          <w:sz w:val="24"/>
          <w:szCs w:val="24"/>
        </w:rPr>
        <w:t>for</w:t>
      </w:r>
      <w:r w:rsidR="009D0BEB" w:rsidRPr="00F65962">
        <w:rPr>
          <w:sz w:val="24"/>
          <w:szCs w:val="24"/>
        </w:rPr>
        <w:t xml:space="preserve"> this Legacy Program.</w:t>
      </w:r>
      <w:r w:rsidR="00070B35" w:rsidRPr="00F65962">
        <w:rPr>
          <w:sz w:val="24"/>
          <w:szCs w:val="24"/>
        </w:rPr>
        <w:t xml:space="preserve"> </w:t>
      </w:r>
      <w:r w:rsidR="00145C62" w:rsidRPr="00F65962">
        <w:rPr>
          <w:sz w:val="24"/>
          <w:szCs w:val="24"/>
        </w:rPr>
        <w:t>It was decided that OHYC’s</w:t>
      </w:r>
      <w:r w:rsidR="00070B35" w:rsidRPr="00F65962">
        <w:rPr>
          <w:sz w:val="24"/>
          <w:szCs w:val="24"/>
        </w:rPr>
        <w:t xml:space="preserve"> </w:t>
      </w:r>
      <w:r w:rsidR="009D0BEB" w:rsidRPr="00F65962">
        <w:rPr>
          <w:sz w:val="24"/>
          <w:szCs w:val="24"/>
        </w:rPr>
        <w:t>would resemble</w:t>
      </w:r>
      <w:r w:rsidR="00070B35" w:rsidRPr="00F65962">
        <w:rPr>
          <w:sz w:val="24"/>
          <w:szCs w:val="24"/>
        </w:rPr>
        <w:t xml:space="preserve"> the Whidbey Health’s Tree of Life</w:t>
      </w:r>
      <w:r w:rsidR="00600F86" w:rsidRPr="00F65962">
        <w:rPr>
          <w:sz w:val="24"/>
          <w:szCs w:val="24"/>
        </w:rPr>
        <w:t>.</w:t>
      </w:r>
    </w:p>
    <w:p w14:paraId="73EED00F" w14:textId="0A6C7F01" w:rsidR="009D0BEB" w:rsidRDefault="009D0BEB" w:rsidP="009D0BEB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With a $1,000 donation</w:t>
      </w:r>
      <w:r w:rsidR="00145C62">
        <w:rPr>
          <w:sz w:val="24"/>
          <w:szCs w:val="24"/>
        </w:rPr>
        <w:t>,</w:t>
      </w:r>
      <w:r>
        <w:rPr>
          <w:sz w:val="24"/>
          <w:szCs w:val="24"/>
        </w:rPr>
        <w:t xml:space="preserve"> a member’s name</w:t>
      </w:r>
      <w:r w:rsidR="00816D21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displayed on a recognition piece.</w:t>
      </w:r>
    </w:p>
    <w:p w14:paraId="7FEAF906" w14:textId="45A34A4B" w:rsidR="009D0BEB" w:rsidRPr="009C5E99" w:rsidRDefault="00600F86" w:rsidP="009D0BEB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C5E99">
        <w:rPr>
          <w:sz w:val="24"/>
          <w:szCs w:val="24"/>
        </w:rPr>
        <w:t xml:space="preserve">If a </w:t>
      </w:r>
      <w:r w:rsidR="00145C62" w:rsidRPr="009C5E99">
        <w:rPr>
          <w:sz w:val="24"/>
          <w:szCs w:val="24"/>
        </w:rPr>
        <w:t xml:space="preserve">member donates smaller </w:t>
      </w:r>
      <w:r w:rsidR="00B30F98" w:rsidRPr="009C5E99">
        <w:rPr>
          <w:sz w:val="24"/>
          <w:szCs w:val="24"/>
        </w:rPr>
        <w:t>amount</w:t>
      </w:r>
      <w:r w:rsidRPr="009C5E99">
        <w:rPr>
          <w:sz w:val="24"/>
          <w:szCs w:val="24"/>
        </w:rPr>
        <w:t>s</w:t>
      </w:r>
      <w:r w:rsidR="006F5618" w:rsidRPr="009C5E99">
        <w:rPr>
          <w:sz w:val="24"/>
          <w:szCs w:val="24"/>
        </w:rPr>
        <w:t xml:space="preserve"> of cash</w:t>
      </w:r>
      <w:r w:rsidR="00B30F98" w:rsidRPr="009C5E99">
        <w:rPr>
          <w:sz w:val="24"/>
          <w:szCs w:val="24"/>
        </w:rPr>
        <w:t>,</w:t>
      </w:r>
      <w:r w:rsidR="00145C62" w:rsidRPr="009C5E99">
        <w:rPr>
          <w:sz w:val="24"/>
          <w:szCs w:val="24"/>
        </w:rPr>
        <w:t xml:space="preserve"> </w:t>
      </w:r>
      <w:r w:rsidR="002D61FE" w:rsidRPr="009C5E99">
        <w:rPr>
          <w:sz w:val="24"/>
          <w:szCs w:val="24"/>
        </w:rPr>
        <w:t xml:space="preserve">they will be recognized via a written piece TBD. When </w:t>
      </w:r>
      <w:r w:rsidR="00145C62" w:rsidRPr="009C5E99">
        <w:rPr>
          <w:sz w:val="24"/>
          <w:szCs w:val="24"/>
        </w:rPr>
        <w:t xml:space="preserve">they reach </w:t>
      </w:r>
      <w:r w:rsidR="002D61FE" w:rsidRPr="009C5E99">
        <w:rPr>
          <w:sz w:val="24"/>
          <w:szCs w:val="24"/>
        </w:rPr>
        <w:t xml:space="preserve">the </w:t>
      </w:r>
      <w:r w:rsidR="00145C62" w:rsidRPr="009C5E99">
        <w:rPr>
          <w:sz w:val="24"/>
          <w:szCs w:val="24"/>
        </w:rPr>
        <w:t>$1,000</w:t>
      </w:r>
      <w:r w:rsidR="002D61FE" w:rsidRPr="009C5E99">
        <w:rPr>
          <w:sz w:val="24"/>
          <w:szCs w:val="24"/>
        </w:rPr>
        <w:t xml:space="preserve"> donation amount, their name will be added to the recognition piece. This program is for cash donations. </w:t>
      </w:r>
      <w:r w:rsidR="00145C62" w:rsidRPr="009C5E99">
        <w:rPr>
          <w:sz w:val="24"/>
          <w:szCs w:val="24"/>
        </w:rPr>
        <w:t>Bruce Brown and Virginia Cooley manage the accounting</w:t>
      </w:r>
      <w:r w:rsidR="00816D21" w:rsidRPr="009C5E99">
        <w:rPr>
          <w:sz w:val="24"/>
          <w:szCs w:val="24"/>
        </w:rPr>
        <w:t>.</w:t>
      </w:r>
      <w:r w:rsidR="00145C62" w:rsidRPr="009C5E99">
        <w:rPr>
          <w:sz w:val="24"/>
          <w:szCs w:val="24"/>
        </w:rPr>
        <w:t xml:space="preserve">  </w:t>
      </w:r>
    </w:p>
    <w:p w14:paraId="62B81D0D" w14:textId="706F46F8" w:rsidR="00816D21" w:rsidRPr="009C5E99" w:rsidRDefault="00816D21" w:rsidP="009D0BEB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C5E99">
        <w:rPr>
          <w:sz w:val="24"/>
          <w:szCs w:val="24"/>
        </w:rPr>
        <w:t>The Board of Directors d</w:t>
      </w:r>
      <w:r w:rsidR="00E726C6" w:rsidRPr="009C5E99">
        <w:rPr>
          <w:sz w:val="24"/>
          <w:szCs w:val="24"/>
        </w:rPr>
        <w:t>etermine</w:t>
      </w:r>
      <w:r w:rsidRPr="009C5E99">
        <w:rPr>
          <w:sz w:val="24"/>
          <w:szCs w:val="24"/>
        </w:rPr>
        <w:t xml:space="preserve"> where these funds are spent.</w:t>
      </w:r>
    </w:p>
    <w:p w14:paraId="78027CA5" w14:textId="77777777" w:rsidR="00E726C6" w:rsidRDefault="00E726C6" w:rsidP="00E726C6">
      <w:pPr>
        <w:pStyle w:val="ListParagraph"/>
        <w:ind w:left="2070"/>
        <w:rPr>
          <w:sz w:val="24"/>
          <w:szCs w:val="24"/>
        </w:rPr>
      </w:pPr>
    </w:p>
    <w:p w14:paraId="3DDF2C2B" w14:textId="7452AF99" w:rsidR="002A24C8" w:rsidRPr="00E726C6" w:rsidRDefault="002A24C8" w:rsidP="00E726C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E726C6">
        <w:rPr>
          <w:sz w:val="24"/>
          <w:szCs w:val="24"/>
        </w:rPr>
        <w:t>The Recognition Piece</w:t>
      </w:r>
      <w:r w:rsidR="00E726C6">
        <w:rPr>
          <w:sz w:val="24"/>
          <w:szCs w:val="24"/>
        </w:rPr>
        <w:t>:</w:t>
      </w:r>
    </w:p>
    <w:p w14:paraId="20D69B69" w14:textId="7FC2A14F" w:rsidR="006F5618" w:rsidRPr="00E726C6" w:rsidRDefault="00E726C6" w:rsidP="00E726C6">
      <w:pPr>
        <w:ind w:left="1440"/>
        <w:rPr>
          <w:sz w:val="24"/>
          <w:szCs w:val="24"/>
        </w:rPr>
      </w:pPr>
      <w:r>
        <w:rPr>
          <w:sz w:val="24"/>
          <w:szCs w:val="24"/>
        </w:rPr>
        <w:t>Avis and Dave</w:t>
      </w:r>
      <w:r w:rsidR="0094209E">
        <w:rPr>
          <w:sz w:val="24"/>
          <w:szCs w:val="24"/>
        </w:rPr>
        <w:t xml:space="preserve"> propose a</w:t>
      </w:r>
      <w:r w:rsidR="006F5618" w:rsidRPr="00E726C6">
        <w:rPr>
          <w:sz w:val="24"/>
          <w:szCs w:val="24"/>
        </w:rPr>
        <w:t xml:space="preserve"> </w:t>
      </w:r>
      <w:r w:rsidR="00D86395">
        <w:rPr>
          <w:sz w:val="24"/>
          <w:szCs w:val="24"/>
        </w:rPr>
        <w:t xml:space="preserve">10” </w:t>
      </w:r>
      <w:r w:rsidR="006F5618" w:rsidRPr="00E726C6">
        <w:rPr>
          <w:sz w:val="24"/>
          <w:szCs w:val="24"/>
        </w:rPr>
        <w:t xml:space="preserve">X </w:t>
      </w:r>
      <w:r w:rsidR="00D86395">
        <w:rPr>
          <w:sz w:val="24"/>
          <w:szCs w:val="24"/>
        </w:rPr>
        <w:t>10”</w:t>
      </w:r>
      <w:r w:rsidR="00FB359E" w:rsidRPr="00E726C6">
        <w:rPr>
          <w:sz w:val="24"/>
          <w:szCs w:val="24"/>
        </w:rPr>
        <w:t xml:space="preserve"> </w:t>
      </w:r>
      <w:r w:rsidR="006F5618" w:rsidRPr="00E726C6">
        <w:rPr>
          <w:sz w:val="24"/>
          <w:szCs w:val="24"/>
        </w:rPr>
        <w:t>g</w:t>
      </w:r>
      <w:r w:rsidR="00FB359E" w:rsidRPr="00E726C6">
        <w:rPr>
          <w:sz w:val="24"/>
          <w:szCs w:val="24"/>
        </w:rPr>
        <w:t xml:space="preserve">lass </w:t>
      </w:r>
      <w:r w:rsidR="002A24C8" w:rsidRPr="00E726C6">
        <w:rPr>
          <w:sz w:val="24"/>
          <w:szCs w:val="24"/>
        </w:rPr>
        <w:t xml:space="preserve">wave </w:t>
      </w:r>
      <w:r w:rsidR="00FB359E" w:rsidRPr="00E726C6">
        <w:rPr>
          <w:sz w:val="24"/>
          <w:szCs w:val="24"/>
        </w:rPr>
        <w:t xml:space="preserve">with </w:t>
      </w:r>
      <w:r w:rsidR="001628D1" w:rsidRPr="00E726C6">
        <w:rPr>
          <w:sz w:val="24"/>
          <w:szCs w:val="24"/>
        </w:rPr>
        <w:t xml:space="preserve">a </w:t>
      </w:r>
      <w:r w:rsidR="00FB359E" w:rsidRPr="00E726C6">
        <w:rPr>
          <w:sz w:val="24"/>
          <w:szCs w:val="24"/>
        </w:rPr>
        <w:t xml:space="preserve">wood </w:t>
      </w:r>
      <w:r w:rsidR="006F5618" w:rsidRPr="00E726C6">
        <w:rPr>
          <w:sz w:val="24"/>
          <w:szCs w:val="24"/>
        </w:rPr>
        <w:t xml:space="preserve">framed </w:t>
      </w:r>
      <w:r w:rsidR="00FB359E" w:rsidRPr="00E726C6">
        <w:rPr>
          <w:sz w:val="24"/>
          <w:szCs w:val="24"/>
        </w:rPr>
        <w:t>plaque</w:t>
      </w:r>
      <w:r w:rsidR="006F5618" w:rsidRPr="00E726C6">
        <w:rPr>
          <w:sz w:val="24"/>
          <w:szCs w:val="24"/>
        </w:rPr>
        <w:t>.</w:t>
      </w:r>
      <w:r w:rsidR="00FB359E" w:rsidRPr="00E726C6">
        <w:rPr>
          <w:sz w:val="24"/>
          <w:szCs w:val="24"/>
        </w:rPr>
        <w:t xml:space="preserve"> </w:t>
      </w:r>
      <w:r w:rsidR="006F5618" w:rsidRPr="00E726C6">
        <w:rPr>
          <w:sz w:val="24"/>
          <w:szCs w:val="24"/>
        </w:rPr>
        <w:t>F</w:t>
      </w:r>
      <w:r w:rsidR="00FB359E" w:rsidRPr="00E726C6">
        <w:rPr>
          <w:sz w:val="24"/>
          <w:szCs w:val="24"/>
        </w:rPr>
        <w:t xml:space="preserve">used </w:t>
      </w:r>
      <w:r w:rsidR="006F5618" w:rsidRPr="00E726C6">
        <w:rPr>
          <w:sz w:val="24"/>
          <w:szCs w:val="24"/>
        </w:rPr>
        <w:t xml:space="preserve">circular </w:t>
      </w:r>
      <w:r w:rsidR="00FB359E" w:rsidRPr="00E726C6">
        <w:rPr>
          <w:sz w:val="24"/>
          <w:szCs w:val="24"/>
        </w:rPr>
        <w:t>bubbles</w:t>
      </w:r>
      <w:r w:rsidR="001628D1" w:rsidRPr="00E726C6">
        <w:rPr>
          <w:sz w:val="24"/>
          <w:szCs w:val="24"/>
        </w:rPr>
        <w:t xml:space="preserve"> will be</w:t>
      </w:r>
      <w:r w:rsidR="00FB359E" w:rsidRPr="00E726C6">
        <w:rPr>
          <w:sz w:val="24"/>
          <w:szCs w:val="24"/>
        </w:rPr>
        <w:t xml:space="preserve"> </w:t>
      </w:r>
      <w:r w:rsidR="006F5618" w:rsidRPr="00E726C6">
        <w:rPr>
          <w:sz w:val="24"/>
          <w:szCs w:val="24"/>
        </w:rPr>
        <w:t xml:space="preserve">displayed </w:t>
      </w:r>
      <w:r w:rsidR="00FB359E" w:rsidRPr="00E726C6">
        <w:rPr>
          <w:sz w:val="24"/>
          <w:szCs w:val="24"/>
        </w:rPr>
        <w:t xml:space="preserve">with </w:t>
      </w:r>
      <w:r w:rsidR="00600F86" w:rsidRPr="00E726C6">
        <w:rPr>
          <w:sz w:val="24"/>
          <w:szCs w:val="24"/>
        </w:rPr>
        <w:t xml:space="preserve">the </w:t>
      </w:r>
      <w:r w:rsidR="00FB359E" w:rsidRPr="00E726C6">
        <w:rPr>
          <w:sz w:val="24"/>
          <w:szCs w:val="24"/>
        </w:rPr>
        <w:t>donor’s name</w:t>
      </w:r>
      <w:r w:rsidR="006F5618" w:rsidRPr="00E726C6">
        <w:rPr>
          <w:sz w:val="24"/>
          <w:szCs w:val="24"/>
        </w:rPr>
        <w:t xml:space="preserve"> and year of donation. </w:t>
      </w:r>
      <w:r w:rsidR="00600F86" w:rsidRPr="00E726C6">
        <w:rPr>
          <w:sz w:val="24"/>
          <w:szCs w:val="24"/>
        </w:rPr>
        <w:t xml:space="preserve">This art piece will be created inhouse at a cost of approximately $150 and </w:t>
      </w:r>
      <w:r w:rsidR="006F5618" w:rsidRPr="00E726C6">
        <w:rPr>
          <w:sz w:val="24"/>
          <w:szCs w:val="24"/>
        </w:rPr>
        <w:t xml:space="preserve">displayed on </w:t>
      </w:r>
      <w:r w:rsidR="00600F86" w:rsidRPr="00E726C6">
        <w:rPr>
          <w:sz w:val="24"/>
          <w:szCs w:val="24"/>
        </w:rPr>
        <w:t xml:space="preserve">the </w:t>
      </w:r>
      <w:r w:rsidR="006F5618" w:rsidRPr="00E726C6">
        <w:rPr>
          <w:sz w:val="24"/>
          <w:szCs w:val="24"/>
        </w:rPr>
        <w:t xml:space="preserve">wall behind </w:t>
      </w:r>
      <w:r w:rsidR="00600F86" w:rsidRPr="00E726C6">
        <w:rPr>
          <w:sz w:val="24"/>
          <w:szCs w:val="24"/>
        </w:rPr>
        <w:t xml:space="preserve">the </w:t>
      </w:r>
      <w:r w:rsidR="006F5618" w:rsidRPr="00E726C6">
        <w:rPr>
          <w:sz w:val="24"/>
          <w:szCs w:val="24"/>
        </w:rPr>
        <w:t xml:space="preserve">center booth in </w:t>
      </w:r>
      <w:r w:rsidR="00600F86" w:rsidRPr="00E726C6">
        <w:rPr>
          <w:sz w:val="24"/>
          <w:szCs w:val="24"/>
        </w:rPr>
        <w:t xml:space="preserve">our </w:t>
      </w:r>
      <w:r w:rsidR="006F5618" w:rsidRPr="00E726C6">
        <w:rPr>
          <w:sz w:val="24"/>
          <w:szCs w:val="24"/>
        </w:rPr>
        <w:t>Clubhouse Bar.</w:t>
      </w:r>
    </w:p>
    <w:p w14:paraId="5846D4A8" w14:textId="372BBBD0" w:rsidR="006F5618" w:rsidRDefault="006F5618" w:rsidP="00E726C6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MOTION</w:t>
      </w:r>
      <w:r w:rsidR="00CC4B72">
        <w:rPr>
          <w:sz w:val="24"/>
          <w:szCs w:val="24"/>
        </w:rPr>
        <w:t xml:space="preserve"> by Danny Kaiser</w:t>
      </w:r>
      <w:r>
        <w:rPr>
          <w:sz w:val="24"/>
          <w:szCs w:val="24"/>
        </w:rPr>
        <w:t xml:space="preserve"> to approve </w:t>
      </w:r>
      <w:r w:rsidR="00600F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general concept of </w:t>
      </w:r>
      <w:r w:rsidR="00600F86">
        <w:rPr>
          <w:sz w:val="24"/>
          <w:szCs w:val="24"/>
        </w:rPr>
        <w:t xml:space="preserve">our </w:t>
      </w:r>
      <w:r>
        <w:rPr>
          <w:sz w:val="24"/>
          <w:szCs w:val="24"/>
        </w:rPr>
        <w:t>recognition piece</w:t>
      </w:r>
      <w:r w:rsidR="00600F86">
        <w:rPr>
          <w:sz w:val="24"/>
          <w:szCs w:val="24"/>
        </w:rPr>
        <w:t>,</w:t>
      </w:r>
      <w:r>
        <w:rPr>
          <w:sz w:val="24"/>
          <w:szCs w:val="24"/>
        </w:rPr>
        <w:t xml:space="preserve"> and placement on </w:t>
      </w:r>
      <w:r w:rsidR="0094209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wall behind </w:t>
      </w:r>
      <w:r w:rsidR="0094209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center booth in </w:t>
      </w:r>
      <w:r w:rsidR="0094209E">
        <w:rPr>
          <w:sz w:val="24"/>
          <w:szCs w:val="24"/>
        </w:rPr>
        <w:t xml:space="preserve">our </w:t>
      </w:r>
      <w:r>
        <w:rPr>
          <w:sz w:val="24"/>
          <w:szCs w:val="24"/>
        </w:rPr>
        <w:t>Clubhouse Bar</w:t>
      </w:r>
      <w:r w:rsidR="00E822CF">
        <w:rPr>
          <w:sz w:val="24"/>
          <w:szCs w:val="24"/>
        </w:rPr>
        <w:t>, seconded. Motion approved.</w:t>
      </w:r>
    </w:p>
    <w:p w14:paraId="20A48F17" w14:textId="684C1746" w:rsidR="006F5618" w:rsidRDefault="006F5618" w:rsidP="006F5618">
      <w:pPr>
        <w:rPr>
          <w:sz w:val="24"/>
          <w:szCs w:val="24"/>
        </w:rPr>
      </w:pPr>
    </w:p>
    <w:p w14:paraId="4A25C54D" w14:textId="260EF1E4" w:rsidR="006F5618" w:rsidRDefault="006F5618" w:rsidP="006F5618">
      <w:pPr>
        <w:rPr>
          <w:sz w:val="24"/>
          <w:szCs w:val="24"/>
        </w:rPr>
      </w:pPr>
    </w:p>
    <w:p w14:paraId="26628648" w14:textId="3BCD9EDC" w:rsidR="006F5618" w:rsidRDefault="006F5618" w:rsidP="006F5618">
      <w:pPr>
        <w:rPr>
          <w:sz w:val="24"/>
          <w:szCs w:val="24"/>
        </w:rPr>
      </w:pPr>
      <w:r>
        <w:rPr>
          <w:sz w:val="24"/>
          <w:szCs w:val="24"/>
        </w:rPr>
        <w:t xml:space="preserve">Adjourned: </w:t>
      </w:r>
      <w:r w:rsidR="0078697A">
        <w:rPr>
          <w:sz w:val="24"/>
          <w:szCs w:val="24"/>
        </w:rPr>
        <w:t>6:37 p.m.</w:t>
      </w:r>
    </w:p>
    <w:p w14:paraId="31D858A8" w14:textId="53CE04B7" w:rsidR="00405A92" w:rsidRDefault="00405A92" w:rsidP="006F5618">
      <w:pPr>
        <w:rPr>
          <w:sz w:val="24"/>
          <w:szCs w:val="24"/>
        </w:rPr>
      </w:pPr>
    </w:p>
    <w:p w14:paraId="2197B899" w14:textId="376896B5" w:rsidR="00405A92" w:rsidRDefault="00405A92" w:rsidP="006F5618">
      <w:pPr>
        <w:rPr>
          <w:sz w:val="24"/>
          <w:szCs w:val="24"/>
        </w:rPr>
      </w:pPr>
      <w:r>
        <w:rPr>
          <w:sz w:val="24"/>
          <w:szCs w:val="24"/>
        </w:rPr>
        <w:t>Respectively Submitted,</w:t>
      </w:r>
    </w:p>
    <w:p w14:paraId="10945471" w14:textId="57AEDA1A" w:rsidR="00405A92" w:rsidRDefault="00405A92" w:rsidP="00405A92">
      <w:pPr>
        <w:rPr>
          <w:sz w:val="24"/>
          <w:szCs w:val="24"/>
        </w:rPr>
      </w:pPr>
    </w:p>
    <w:p w14:paraId="54F4FDBB" w14:textId="55B6CB18" w:rsidR="00405A92" w:rsidRDefault="00405A92" w:rsidP="00405A92">
      <w:pPr>
        <w:rPr>
          <w:sz w:val="24"/>
          <w:szCs w:val="24"/>
        </w:rPr>
      </w:pPr>
    </w:p>
    <w:p w14:paraId="609A4197" w14:textId="62C37991" w:rsidR="00405A92" w:rsidRDefault="00405A92" w:rsidP="00405A92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79098DC0" w14:textId="4DF3E8C8" w:rsidR="00405A92" w:rsidRDefault="00405A92" w:rsidP="00405A92">
      <w:pPr>
        <w:rPr>
          <w:sz w:val="24"/>
          <w:szCs w:val="24"/>
        </w:rPr>
      </w:pPr>
      <w:r>
        <w:rPr>
          <w:sz w:val="24"/>
          <w:szCs w:val="24"/>
        </w:rPr>
        <w:t>Lynn Kastner, Secretary</w:t>
      </w:r>
    </w:p>
    <w:p w14:paraId="213613C1" w14:textId="32A09773" w:rsidR="00405A92" w:rsidRDefault="00405A92" w:rsidP="00405A92">
      <w:pPr>
        <w:rPr>
          <w:sz w:val="24"/>
          <w:szCs w:val="24"/>
        </w:rPr>
      </w:pPr>
    </w:p>
    <w:p w14:paraId="55DEE36E" w14:textId="27749DB2" w:rsidR="00405A92" w:rsidRPr="00405A92" w:rsidRDefault="00405A92" w:rsidP="00405A92">
      <w:pPr>
        <w:rPr>
          <w:sz w:val="24"/>
          <w:szCs w:val="24"/>
        </w:rPr>
      </w:pPr>
      <w:r>
        <w:rPr>
          <w:sz w:val="24"/>
          <w:szCs w:val="24"/>
        </w:rPr>
        <w:t>Date Approved:</w:t>
      </w:r>
      <w:r w:rsidR="005D6178">
        <w:rPr>
          <w:sz w:val="24"/>
          <w:szCs w:val="24"/>
        </w:rPr>
        <w:t xml:space="preserve">  03/20/2021</w:t>
      </w:r>
    </w:p>
    <w:p w14:paraId="4596E7F3" w14:textId="77777777" w:rsidR="00A35EBF" w:rsidRPr="00A35EBF" w:rsidRDefault="00A35EBF" w:rsidP="00A35EBF">
      <w:pPr>
        <w:pStyle w:val="ListParagraph"/>
        <w:ind w:left="630"/>
        <w:rPr>
          <w:sz w:val="24"/>
          <w:szCs w:val="24"/>
        </w:rPr>
      </w:pPr>
    </w:p>
    <w:p w14:paraId="420658AF" w14:textId="382BFC15" w:rsidR="008A4EDD" w:rsidRPr="008A4EDD" w:rsidRDefault="008A4EDD" w:rsidP="008A4EDD">
      <w:pPr>
        <w:pStyle w:val="ListParagraph"/>
        <w:ind w:left="630"/>
        <w:rPr>
          <w:sz w:val="24"/>
          <w:szCs w:val="24"/>
        </w:rPr>
      </w:pPr>
    </w:p>
    <w:p w14:paraId="3CFF6970" w14:textId="2D7CCCC6" w:rsidR="001710A6" w:rsidRPr="00DE5247" w:rsidRDefault="001710A6" w:rsidP="001710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F81056C" w14:textId="3C0663ED" w:rsidR="00935CE9" w:rsidRPr="00DE5247" w:rsidRDefault="00935CE9" w:rsidP="00DE5247">
      <w:pPr>
        <w:pStyle w:val="ListParagraph"/>
        <w:ind w:left="1710"/>
        <w:rPr>
          <w:sz w:val="24"/>
          <w:szCs w:val="24"/>
        </w:rPr>
      </w:pPr>
    </w:p>
    <w:sectPr w:rsidR="00935CE9" w:rsidRPr="00DE5247" w:rsidSect="00D614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572A6B"/>
    <w:multiLevelType w:val="hybridMultilevel"/>
    <w:tmpl w:val="69E4C6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347341F"/>
    <w:multiLevelType w:val="hybridMultilevel"/>
    <w:tmpl w:val="AC4A1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6E4251"/>
    <w:multiLevelType w:val="hybridMultilevel"/>
    <w:tmpl w:val="F3905CF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1817D9"/>
    <w:multiLevelType w:val="hybridMultilevel"/>
    <w:tmpl w:val="9BD6E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8E44B2"/>
    <w:multiLevelType w:val="hybridMultilevel"/>
    <w:tmpl w:val="4E1CF9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26857"/>
    <w:multiLevelType w:val="hybridMultilevel"/>
    <w:tmpl w:val="33A6EB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E4905DB"/>
    <w:multiLevelType w:val="hybridMultilevel"/>
    <w:tmpl w:val="9526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11182"/>
    <w:multiLevelType w:val="hybridMultilevel"/>
    <w:tmpl w:val="4BECF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3F0559"/>
    <w:multiLevelType w:val="hybridMultilevel"/>
    <w:tmpl w:val="B746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686D67"/>
    <w:multiLevelType w:val="hybridMultilevel"/>
    <w:tmpl w:val="BDEC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D7CAE"/>
    <w:multiLevelType w:val="hybridMultilevel"/>
    <w:tmpl w:val="E2A8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32C0D"/>
    <w:multiLevelType w:val="hybridMultilevel"/>
    <w:tmpl w:val="5506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FC21F9"/>
    <w:multiLevelType w:val="hybridMultilevel"/>
    <w:tmpl w:val="158AB5B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9" w15:restartNumberingAfterBreak="0">
    <w:nsid w:val="37F14BDE"/>
    <w:multiLevelType w:val="hybridMultilevel"/>
    <w:tmpl w:val="8884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E6D333F"/>
    <w:multiLevelType w:val="hybridMultilevel"/>
    <w:tmpl w:val="7DE4F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C5D30"/>
    <w:multiLevelType w:val="hybridMultilevel"/>
    <w:tmpl w:val="6DA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B4F"/>
    <w:multiLevelType w:val="hybridMultilevel"/>
    <w:tmpl w:val="F960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75040B"/>
    <w:multiLevelType w:val="hybridMultilevel"/>
    <w:tmpl w:val="F3162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342B99"/>
    <w:multiLevelType w:val="hybridMultilevel"/>
    <w:tmpl w:val="A692D6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91A1ADD"/>
    <w:multiLevelType w:val="hybridMultilevel"/>
    <w:tmpl w:val="2F1CD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39"/>
  </w:num>
  <w:num w:numId="5">
    <w:abstractNumId w:val="16"/>
  </w:num>
  <w:num w:numId="6">
    <w:abstractNumId w:val="3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34"/>
  </w:num>
  <w:num w:numId="21">
    <w:abstractNumId w:val="31"/>
  </w:num>
  <w:num w:numId="22">
    <w:abstractNumId w:val="11"/>
  </w:num>
  <w:num w:numId="23">
    <w:abstractNumId w:val="42"/>
  </w:num>
  <w:num w:numId="24">
    <w:abstractNumId w:val="18"/>
  </w:num>
  <w:num w:numId="25">
    <w:abstractNumId w:val="27"/>
  </w:num>
  <w:num w:numId="26">
    <w:abstractNumId w:val="23"/>
  </w:num>
  <w:num w:numId="27">
    <w:abstractNumId w:val="38"/>
  </w:num>
  <w:num w:numId="28">
    <w:abstractNumId w:val="28"/>
  </w:num>
  <w:num w:numId="29">
    <w:abstractNumId w:val="41"/>
  </w:num>
  <w:num w:numId="30">
    <w:abstractNumId w:val="21"/>
  </w:num>
  <w:num w:numId="31">
    <w:abstractNumId w:val="37"/>
  </w:num>
  <w:num w:numId="32">
    <w:abstractNumId w:val="36"/>
  </w:num>
  <w:num w:numId="33">
    <w:abstractNumId w:val="26"/>
  </w:num>
  <w:num w:numId="34">
    <w:abstractNumId w:val="35"/>
  </w:num>
  <w:num w:numId="35">
    <w:abstractNumId w:val="40"/>
  </w:num>
  <w:num w:numId="36">
    <w:abstractNumId w:val="15"/>
  </w:num>
  <w:num w:numId="37">
    <w:abstractNumId w:val="29"/>
  </w:num>
  <w:num w:numId="38">
    <w:abstractNumId w:val="20"/>
  </w:num>
  <w:num w:numId="39">
    <w:abstractNumId w:val="17"/>
  </w:num>
  <w:num w:numId="40">
    <w:abstractNumId w:val="25"/>
  </w:num>
  <w:num w:numId="41">
    <w:abstractNumId w:val="13"/>
  </w:num>
  <w:num w:numId="42">
    <w:abstractNumId w:val="1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75"/>
    <w:rsid w:val="00000BED"/>
    <w:rsid w:val="00070B35"/>
    <w:rsid w:val="000C2A45"/>
    <w:rsid w:val="000F1E6F"/>
    <w:rsid w:val="00100CD9"/>
    <w:rsid w:val="00143113"/>
    <w:rsid w:val="00145C62"/>
    <w:rsid w:val="001628D1"/>
    <w:rsid w:val="001710A6"/>
    <w:rsid w:val="001D0639"/>
    <w:rsid w:val="001D797C"/>
    <w:rsid w:val="001E0582"/>
    <w:rsid w:val="001F6B14"/>
    <w:rsid w:val="00233248"/>
    <w:rsid w:val="00267995"/>
    <w:rsid w:val="002757A2"/>
    <w:rsid w:val="002A24C8"/>
    <w:rsid w:val="002C424F"/>
    <w:rsid w:val="002C51E8"/>
    <w:rsid w:val="002D61FE"/>
    <w:rsid w:val="00337DB4"/>
    <w:rsid w:val="003763D2"/>
    <w:rsid w:val="003D11AB"/>
    <w:rsid w:val="003D2D40"/>
    <w:rsid w:val="004027A2"/>
    <w:rsid w:val="00405A92"/>
    <w:rsid w:val="0041140E"/>
    <w:rsid w:val="004239EB"/>
    <w:rsid w:val="0056302C"/>
    <w:rsid w:val="00597185"/>
    <w:rsid w:val="005A291F"/>
    <w:rsid w:val="005A3BB1"/>
    <w:rsid w:val="005D4A2E"/>
    <w:rsid w:val="005D6178"/>
    <w:rsid w:val="005E612E"/>
    <w:rsid w:val="005E6E61"/>
    <w:rsid w:val="00600F86"/>
    <w:rsid w:val="00605F26"/>
    <w:rsid w:val="00633D42"/>
    <w:rsid w:val="00641E39"/>
    <w:rsid w:val="00645252"/>
    <w:rsid w:val="0067505B"/>
    <w:rsid w:val="006D3D74"/>
    <w:rsid w:val="006E00CA"/>
    <w:rsid w:val="006E75B4"/>
    <w:rsid w:val="006F5618"/>
    <w:rsid w:val="00701D00"/>
    <w:rsid w:val="00706FEB"/>
    <w:rsid w:val="00730375"/>
    <w:rsid w:val="007552C1"/>
    <w:rsid w:val="0078697A"/>
    <w:rsid w:val="007E0EAE"/>
    <w:rsid w:val="00816D21"/>
    <w:rsid w:val="0083569A"/>
    <w:rsid w:val="00840A69"/>
    <w:rsid w:val="00843D3B"/>
    <w:rsid w:val="00873233"/>
    <w:rsid w:val="00880E53"/>
    <w:rsid w:val="008A0985"/>
    <w:rsid w:val="008A4346"/>
    <w:rsid w:val="008A4EDD"/>
    <w:rsid w:val="008B71EF"/>
    <w:rsid w:val="008D288F"/>
    <w:rsid w:val="008F64F5"/>
    <w:rsid w:val="009104CB"/>
    <w:rsid w:val="00935CE9"/>
    <w:rsid w:val="0094209E"/>
    <w:rsid w:val="009B0674"/>
    <w:rsid w:val="009C5E99"/>
    <w:rsid w:val="009D0BEB"/>
    <w:rsid w:val="009D71E4"/>
    <w:rsid w:val="009F52C5"/>
    <w:rsid w:val="00A05DBD"/>
    <w:rsid w:val="00A35EBF"/>
    <w:rsid w:val="00A643BC"/>
    <w:rsid w:val="00A74F4C"/>
    <w:rsid w:val="00A832D9"/>
    <w:rsid w:val="00A83899"/>
    <w:rsid w:val="00A9204E"/>
    <w:rsid w:val="00AA1E88"/>
    <w:rsid w:val="00AB0476"/>
    <w:rsid w:val="00AB0F2B"/>
    <w:rsid w:val="00AC4C75"/>
    <w:rsid w:val="00AD4A7E"/>
    <w:rsid w:val="00B12A02"/>
    <w:rsid w:val="00B30F98"/>
    <w:rsid w:val="00B3448C"/>
    <w:rsid w:val="00B6118C"/>
    <w:rsid w:val="00B75996"/>
    <w:rsid w:val="00B76F4F"/>
    <w:rsid w:val="00BC0052"/>
    <w:rsid w:val="00BD1991"/>
    <w:rsid w:val="00C76EEB"/>
    <w:rsid w:val="00C84EFC"/>
    <w:rsid w:val="00CB1347"/>
    <w:rsid w:val="00CC4B72"/>
    <w:rsid w:val="00CF6393"/>
    <w:rsid w:val="00D70FC4"/>
    <w:rsid w:val="00D842F9"/>
    <w:rsid w:val="00D86395"/>
    <w:rsid w:val="00DD2D59"/>
    <w:rsid w:val="00DE5247"/>
    <w:rsid w:val="00E726C6"/>
    <w:rsid w:val="00E822CF"/>
    <w:rsid w:val="00F562F9"/>
    <w:rsid w:val="00F65962"/>
    <w:rsid w:val="00F737E8"/>
    <w:rsid w:val="00F73AB8"/>
    <w:rsid w:val="00F7484A"/>
    <w:rsid w:val="00FB359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7DF8"/>
  <w15:chartTrackingRefBased/>
  <w15:docId w15:val="{3BC2C021-8C5A-4E9D-AE42-084A387C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C7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C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Kastner</dc:creator>
  <cp:keywords/>
  <dc:description/>
  <cp:lastModifiedBy>Lynn</cp:lastModifiedBy>
  <cp:revision>2</cp:revision>
  <cp:lastPrinted>2021-04-12T22:15:00Z</cp:lastPrinted>
  <dcterms:created xsi:type="dcterms:W3CDTF">2021-05-06T20:05:00Z</dcterms:created>
  <dcterms:modified xsi:type="dcterms:W3CDTF">2021-05-06T20:05:00Z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